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0809" w14:textId="77777777" w:rsidR="000C4CEF" w:rsidRDefault="000C4CEF">
      <w:pPr>
        <w:pStyle w:val="Brdtekst"/>
        <w:kinsoku w:val="0"/>
        <w:overflowPunct w:val="0"/>
        <w:spacing w:before="7"/>
        <w:ind w:left="0"/>
        <w:rPr>
          <w:sz w:val="23"/>
          <w:szCs w:val="23"/>
        </w:rPr>
      </w:pPr>
    </w:p>
    <w:p w14:paraId="7A6514E3" w14:textId="77777777" w:rsidR="000C4CEF" w:rsidRDefault="00F93C6A">
      <w:pPr>
        <w:pStyle w:val="Brdtekst"/>
        <w:kinsoku w:val="0"/>
        <w:overflowPunct w:val="0"/>
        <w:ind w:left="114"/>
        <w:rPr>
          <w:sz w:val="20"/>
          <w:szCs w:val="20"/>
        </w:rPr>
      </w:pPr>
      <w:r>
        <w:rPr>
          <w:noProof/>
          <w:sz w:val="20"/>
          <w:szCs w:val="20"/>
        </w:rPr>
        <mc:AlternateContent>
          <mc:Choice Requires="wps">
            <w:drawing>
              <wp:inline distT="0" distB="0" distL="0" distR="0" wp14:anchorId="684ABDEE" wp14:editId="16653266">
                <wp:extent cx="9319895" cy="4610100"/>
                <wp:effectExtent l="0" t="0" r="0" b="2540"/>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9895" cy="4610100"/>
                        </a:xfrm>
                        <a:prstGeom prst="rect">
                          <a:avLst/>
                        </a:prstGeom>
                        <a:solidFill>
                          <a:srgbClr val="0D41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585CE" w14:textId="77777777" w:rsidR="000C4CEF" w:rsidRDefault="000C4CEF">
                            <w:pPr>
                              <w:pStyle w:val="Brdtekst"/>
                              <w:kinsoku w:val="0"/>
                              <w:overflowPunct w:val="0"/>
                              <w:ind w:left="0"/>
                              <w:rPr>
                                <w:sz w:val="46"/>
                                <w:szCs w:val="46"/>
                              </w:rPr>
                            </w:pPr>
                          </w:p>
                          <w:p w14:paraId="43FAF84B" w14:textId="77777777" w:rsidR="000C4CEF" w:rsidRDefault="000C4CEF">
                            <w:pPr>
                              <w:pStyle w:val="Brdtekst"/>
                              <w:kinsoku w:val="0"/>
                              <w:overflowPunct w:val="0"/>
                              <w:ind w:left="0"/>
                              <w:rPr>
                                <w:sz w:val="46"/>
                                <w:szCs w:val="46"/>
                              </w:rPr>
                            </w:pPr>
                          </w:p>
                          <w:p w14:paraId="0E142187" w14:textId="77777777" w:rsidR="000C4CEF" w:rsidRDefault="000C4CEF">
                            <w:pPr>
                              <w:pStyle w:val="Brdtekst"/>
                              <w:kinsoku w:val="0"/>
                              <w:overflowPunct w:val="0"/>
                              <w:spacing w:before="9"/>
                              <w:ind w:left="0"/>
                              <w:rPr>
                                <w:sz w:val="36"/>
                                <w:szCs w:val="36"/>
                              </w:rPr>
                            </w:pPr>
                          </w:p>
                          <w:p w14:paraId="3556E813" w14:textId="77777777" w:rsidR="000C4CEF" w:rsidRDefault="00F93C6A">
                            <w:pPr>
                              <w:pStyle w:val="Brdtekst"/>
                              <w:kinsoku w:val="0"/>
                              <w:overflowPunct w:val="0"/>
                              <w:ind w:left="-1"/>
                              <w:jc w:val="center"/>
                              <w:rPr>
                                <w:color w:val="000000"/>
                                <w:sz w:val="46"/>
                                <w:szCs w:val="46"/>
                              </w:rPr>
                            </w:pPr>
                            <w:r>
                              <w:rPr>
                                <w:color w:val="FFFFFF"/>
                                <w:sz w:val="46"/>
                                <w:szCs w:val="46"/>
                              </w:rPr>
                              <w:t>Skema</w:t>
                            </w:r>
                            <w:r>
                              <w:rPr>
                                <w:color w:val="FFFFFF"/>
                                <w:spacing w:val="-6"/>
                                <w:sz w:val="46"/>
                                <w:szCs w:val="46"/>
                              </w:rPr>
                              <w:t xml:space="preserve"> </w:t>
                            </w:r>
                            <w:r>
                              <w:rPr>
                                <w:color w:val="FFFFFF"/>
                                <w:sz w:val="46"/>
                                <w:szCs w:val="46"/>
                              </w:rPr>
                              <w:t>til</w:t>
                            </w:r>
                          </w:p>
                          <w:p w14:paraId="6211E4EF" w14:textId="77777777" w:rsidR="000C4CEF" w:rsidRDefault="00F93C6A">
                            <w:pPr>
                              <w:pStyle w:val="Brdtekst"/>
                              <w:kinsoku w:val="0"/>
                              <w:overflowPunct w:val="0"/>
                              <w:spacing w:before="1"/>
                              <w:ind w:left="0"/>
                              <w:jc w:val="center"/>
                              <w:rPr>
                                <w:color w:val="FFFFFF"/>
                                <w:sz w:val="46"/>
                                <w:szCs w:val="46"/>
                              </w:rPr>
                            </w:pPr>
                            <w:r>
                              <w:rPr>
                                <w:color w:val="FFFFFF"/>
                                <w:sz w:val="46"/>
                                <w:szCs w:val="46"/>
                              </w:rPr>
                              <w:t>”Lovpligtig redegørelse om god fondsledelse, jf. årsregnskabslovens § 77</w:t>
                            </w:r>
                            <w:r>
                              <w:rPr>
                                <w:color w:val="FFFFFF"/>
                                <w:spacing w:val="-3"/>
                                <w:sz w:val="46"/>
                                <w:szCs w:val="46"/>
                              </w:rPr>
                              <w:t xml:space="preserve"> </w:t>
                            </w:r>
                            <w:r>
                              <w:rPr>
                                <w:color w:val="FFFFFF"/>
                                <w:sz w:val="46"/>
                                <w:szCs w:val="46"/>
                              </w:rPr>
                              <w:t>a”</w:t>
                            </w:r>
                          </w:p>
                          <w:p w14:paraId="2BF9CF30" w14:textId="42991B51" w:rsidR="007A129C" w:rsidRDefault="007A129C">
                            <w:pPr>
                              <w:pStyle w:val="Brdtekst"/>
                              <w:kinsoku w:val="0"/>
                              <w:overflowPunct w:val="0"/>
                              <w:spacing w:before="1"/>
                              <w:ind w:left="0"/>
                              <w:jc w:val="center"/>
                              <w:rPr>
                                <w:color w:val="000000"/>
                                <w:sz w:val="46"/>
                                <w:szCs w:val="46"/>
                              </w:rPr>
                            </w:pPr>
                            <w:r>
                              <w:rPr>
                                <w:color w:val="FFFFFF"/>
                                <w:sz w:val="46"/>
                                <w:szCs w:val="46"/>
                              </w:rPr>
                              <w:t>202</w:t>
                            </w:r>
                            <w:r w:rsidR="00761A29">
                              <w:rPr>
                                <w:color w:val="FFFFFF"/>
                                <w:sz w:val="46"/>
                                <w:szCs w:val="46"/>
                              </w:rPr>
                              <w:t>1</w:t>
                            </w:r>
                          </w:p>
                          <w:p w14:paraId="6388A254" w14:textId="77777777" w:rsidR="000C4CEF" w:rsidRDefault="000C4CEF">
                            <w:pPr>
                              <w:pStyle w:val="Brdtekst"/>
                              <w:kinsoku w:val="0"/>
                              <w:overflowPunct w:val="0"/>
                              <w:ind w:left="0"/>
                              <w:rPr>
                                <w:sz w:val="46"/>
                                <w:szCs w:val="46"/>
                              </w:rPr>
                            </w:pPr>
                          </w:p>
                          <w:p w14:paraId="0BC853E0" w14:textId="77777777" w:rsidR="000C4CEF" w:rsidRDefault="000C4CEF">
                            <w:pPr>
                              <w:pStyle w:val="Brdtekst"/>
                              <w:kinsoku w:val="0"/>
                              <w:overflowPunct w:val="0"/>
                              <w:spacing w:before="11"/>
                              <w:ind w:left="0"/>
                              <w:rPr>
                                <w:sz w:val="65"/>
                                <w:szCs w:val="65"/>
                              </w:rPr>
                            </w:pPr>
                          </w:p>
                          <w:p w14:paraId="1F46664F" w14:textId="77777777" w:rsidR="000C4CEF" w:rsidRDefault="003E4D60">
                            <w:pPr>
                              <w:pStyle w:val="Brdtekst"/>
                              <w:kinsoku w:val="0"/>
                              <w:overflowPunct w:val="0"/>
                              <w:ind w:left="0" w:right="4"/>
                              <w:jc w:val="center"/>
                              <w:rPr>
                                <w:color w:val="000000"/>
                                <w:sz w:val="96"/>
                                <w:szCs w:val="96"/>
                              </w:rPr>
                            </w:pPr>
                            <w:r>
                              <w:rPr>
                                <w:color w:val="000000"/>
                                <w:sz w:val="96"/>
                                <w:szCs w:val="96"/>
                              </w:rPr>
                              <w:t>Brødrene Hartmanns Fond</w:t>
                            </w:r>
                          </w:p>
                        </w:txbxContent>
                      </wps:txbx>
                      <wps:bodyPr rot="0" vert="horz" wrap="square" lIns="0" tIns="0" rIns="0" bIns="0" anchor="t" anchorCtr="0" upright="1">
                        <a:noAutofit/>
                      </wps:bodyPr>
                    </wps:wsp>
                  </a:graphicData>
                </a:graphic>
              </wp:inline>
            </w:drawing>
          </mc:Choice>
          <mc:Fallback>
            <w:pict>
              <v:shapetype w14:anchorId="684ABDEE" id="_x0000_t202" coordsize="21600,21600" o:spt="202" path="m,l,21600r21600,l21600,xe">
                <v:stroke joinstyle="miter"/>
                <v:path gradientshapeok="t" o:connecttype="rect"/>
              </v:shapetype>
              <v:shape id="Text Box 4" o:spid="_x0000_s1026" type="#_x0000_t202" style="width:733.85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" fillcolor="#0d414e" stroked="f">
                <v:textbox inset="0,0,0,0">
                  <w:txbxContent>
                    <w:p w14:paraId="385585CE" w14:textId="77777777" w:rsidR="000C4CEF" w:rsidRDefault="000C4CEF">
                      <w:pPr>
                        <w:pStyle w:val="Brdtekst"/>
                        <w:kinsoku w:val="0"/>
                        <w:overflowPunct w:val="0"/>
                        <w:ind w:left="0"/>
                        <w:rPr>
                          <w:sz w:val="46"/>
                          <w:szCs w:val="46"/>
                        </w:rPr>
                      </w:pPr>
                    </w:p>
                    <w:p w14:paraId="43FAF84B" w14:textId="77777777" w:rsidR="000C4CEF" w:rsidRDefault="000C4CEF">
                      <w:pPr>
                        <w:pStyle w:val="Brdtekst"/>
                        <w:kinsoku w:val="0"/>
                        <w:overflowPunct w:val="0"/>
                        <w:ind w:left="0"/>
                        <w:rPr>
                          <w:sz w:val="46"/>
                          <w:szCs w:val="46"/>
                        </w:rPr>
                      </w:pPr>
                    </w:p>
                    <w:p w14:paraId="0E142187" w14:textId="77777777" w:rsidR="000C4CEF" w:rsidRDefault="000C4CEF">
                      <w:pPr>
                        <w:pStyle w:val="Brdtekst"/>
                        <w:kinsoku w:val="0"/>
                        <w:overflowPunct w:val="0"/>
                        <w:spacing w:before="9"/>
                        <w:ind w:left="0"/>
                        <w:rPr>
                          <w:sz w:val="36"/>
                          <w:szCs w:val="36"/>
                        </w:rPr>
                      </w:pPr>
                    </w:p>
                    <w:p w14:paraId="3556E813" w14:textId="77777777" w:rsidR="000C4CEF" w:rsidRDefault="00F93C6A">
                      <w:pPr>
                        <w:pStyle w:val="Brdtekst"/>
                        <w:kinsoku w:val="0"/>
                        <w:overflowPunct w:val="0"/>
                        <w:ind w:left="-1"/>
                        <w:jc w:val="center"/>
                        <w:rPr>
                          <w:color w:val="000000"/>
                          <w:sz w:val="46"/>
                          <w:szCs w:val="46"/>
                        </w:rPr>
                      </w:pPr>
                      <w:r>
                        <w:rPr>
                          <w:color w:val="FFFFFF"/>
                          <w:sz w:val="46"/>
                          <w:szCs w:val="46"/>
                        </w:rPr>
                        <w:t>Skema</w:t>
                      </w:r>
                      <w:r>
                        <w:rPr>
                          <w:color w:val="FFFFFF"/>
                          <w:spacing w:val="-6"/>
                          <w:sz w:val="46"/>
                          <w:szCs w:val="46"/>
                        </w:rPr>
                        <w:t xml:space="preserve"> </w:t>
                      </w:r>
                      <w:r>
                        <w:rPr>
                          <w:color w:val="FFFFFF"/>
                          <w:sz w:val="46"/>
                          <w:szCs w:val="46"/>
                        </w:rPr>
                        <w:t>til</w:t>
                      </w:r>
                    </w:p>
                    <w:p w14:paraId="6211E4EF" w14:textId="77777777" w:rsidR="000C4CEF" w:rsidRDefault="00F93C6A">
                      <w:pPr>
                        <w:pStyle w:val="Brdtekst"/>
                        <w:kinsoku w:val="0"/>
                        <w:overflowPunct w:val="0"/>
                        <w:spacing w:before="1"/>
                        <w:ind w:left="0"/>
                        <w:jc w:val="center"/>
                        <w:rPr>
                          <w:color w:val="FFFFFF"/>
                          <w:sz w:val="46"/>
                          <w:szCs w:val="46"/>
                        </w:rPr>
                      </w:pPr>
                      <w:r>
                        <w:rPr>
                          <w:color w:val="FFFFFF"/>
                          <w:sz w:val="46"/>
                          <w:szCs w:val="46"/>
                        </w:rPr>
                        <w:t>”Lovpligtig redegørelse om god fondsledelse, jf. årsregnskabslovens § 77</w:t>
                      </w:r>
                      <w:r>
                        <w:rPr>
                          <w:color w:val="FFFFFF"/>
                          <w:spacing w:val="-3"/>
                          <w:sz w:val="46"/>
                          <w:szCs w:val="46"/>
                        </w:rPr>
                        <w:t xml:space="preserve"> </w:t>
                      </w:r>
                      <w:r>
                        <w:rPr>
                          <w:color w:val="FFFFFF"/>
                          <w:sz w:val="46"/>
                          <w:szCs w:val="46"/>
                        </w:rPr>
                        <w:t>a”</w:t>
                      </w:r>
                    </w:p>
                    <w:p w14:paraId="2BF9CF30" w14:textId="42991B51" w:rsidR="007A129C" w:rsidRDefault="007A129C">
                      <w:pPr>
                        <w:pStyle w:val="Brdtekst"/>
                        <w:kinsoku w:val="0"/>
                        <w:overflowPunct w:val="0"/>
                        <w:spacing w:before="1"/>
                        <w:ind w:left="0"/>
                        <w:jc w:val="center"/>
                        <w:rPr>
                          <w:color w:val="000000"/>
                          <w:sz w:val="46"/>
                          <w:szCs w:val="46"/>
                        </w:rPr>
                      </w:pPr>
                      <w:r>
                        <w:rPr>
                          <w:color w:val="FFFFFF"/>
                          <w:sz w:val="46"/>
                          <w:szCs w:val="46"/>
                        </w:rPr>
                        <w:t>202</w:t>
                      </w:r>
                      <w:r w:rsidR="00761A29">
                        <w:rPr>
                          <w:color w:val="FFFFFF"/>
                          <w:sz w:val="46"/>
                          <w:szCs w:val="46"/>
                        </w:rPr>
                        <w:t>1</w:t>
                      </w:r>
                    </w:p>
                    <w:p w14:paraId="6388A254" w14:textId="77777777" w:rsidR="000C4CEF" w:rsidRDefault="000C4CEF">
                      <w:pPr>
                        <w:pStyle w:val="Brdtekst"/>
                        <w:kinsoku w:val="0"/>
                        <w:overflowPunct w:val="0"/>
                        <w:ind w:left="0"/>
                        <w:rPr>
                          <w:sz w:val="46"/>
                          <w:szCs w:val="46"/>
                        </w:rPr>
                      </w:pPr>
                    </w:p>
                    <w:p w14:paraId="0BC853E0" w14:textId="77777777" w:rsidR="000C4CEF" w:rsidRDefault="000C4CEF">
                      <w:pPr>
                        <w:pStyle w:val="Brdtekst"/>
                        <w:kinsoku w:val="0"/>
                        <w:overflowPunct w:val="0"/>
                        <w:spacing w:before="11"/>
                        <w:ind w:left="0"/>
                        <w:rPr>
                          <w:sz w:val="65"/>
                          <w:szCs w:val="65"/>
                        </w:rPr>
                      </w:pPr>
                    </w:p>
                    <w:p w14:paraId="1F46664F" w14:textId="77777777" w:rsidR="000C4CEF" w:rsidRDefault="003E4D60">
                      <w:pPr>
                        <w:pStyle w:val="Brdtekst"/>
                        <w:kinsoku w:val="0"/>
                        <w:overflowPunct w:val="0"/>
                        <w:ind w:left="0" w:right="4"/>
                        <w:jc w:val="center"/>
                        <w:rPr>
                          <w:color w:val="000000"/>
                          <w:sz w:val="96"/>
                          <w:szCs w:val="96"/>
                        </w:rPr>
                      </w:pPr>
                      <w:r>
                        <w:rPr>
                          <w:color w:val="000000"/>
                          <w:sz w:val="96"/>
                          <w:szCs w:val="96"/>
                        </w:rPr>
                        <w:t>Brødrene Hartmanns Fond</w:t>
                      </w:r>
                    </w:p>
                  </w:txbxContent>
                </v:textbox>
                <w10:anchorlock/>
              </v:shape>
            </w:pict>
          </mc:Fallback>
        </mc:AlternateContent>
      </w:r>
    </w:p>
    <w:p w14:paraId="12DF3D95" w14:textId="77777777" w:rsidR="000C4CEF" w:rsidRDefault="000C4CEF">
      <w:pPr>
        <w:pStyle w:val="Brdtekst"/>
        <w:kinsoku w:val="0"/>
        <w:overflowPunct w:val="0"/>
        <w:ind w:left="114"/>
        <w:rPr>
          <w:sz w:val="20"/>
          <w:szCs w:val="20"/>
        </w:rPr>
        <w:sectPr w:rsidR="000C4CEF">
          <w:headerReference w:type="even" r:id="rId7"/>
          <w:headerReference w:type="default" r:id="rId8"/>
          <w:footerReference w:type="even" r:id="rId9"/>
          <w:footerReference w:type="default" r:id="rId10"/>
          <w:headerReference w:type="first" r:id="rId11"/>
          <w:footerReference w:type="first" r:id="rId12"/>
          <w:pgSz w:w="16850" w:h="11910" w:orient="landscape"/>
          <w:pgMar w:top="1100" w:right="920" w:bottom="1140" w:left="1020" w:header="0" w:footer="942" w:gutter="0"/>
          <w:pgNumType w:start="1"/>
          <w:cols w:space="708"/>
          <w:noEndnote/>
        </w:sectPr>
      </w:pPr>
    </w:p>
    <w:p w14:paraId="194A2D03" w14:textId="77777777" w:rsidR="000C4CEF" w:rsidRDefault="000C4CEF">
      <w:pPr>
        <w:pStyle w:val="Brdtekst"/>
        <w:kinsoku w:val="0"/>
        <w:overflowPunct w:val="0"/>
        <w:spacing w:before="10"/>
        <w:ind w:left="0"/>
        <w:rPr>
          <w:sz w:val="16"/>
          <w:szCs w:val="16"/>
        </w:rPr>
      </w:pPr>
    </w:p>
    <w:p w14:paraId="4DAD8230" w14:textId="77777777" w:rsidR="000C4CEF" w:rsidRDefault="00F93C6A">
      <w:pPr>
        <w:pStyle w:val="Overskrift1"/>
        <w:kinsoku w:val="0"/>
        <w:overflowPunct w:val="0"/>
        <w:jc w:val="both"/>
        <w:rPr>
          <w:b w:val="0"/>
          <w:bCs w:val="0"/>
          <w:color w:val="000000"/>
        </w:rPr>
      </w:pPr>
      <w:r>
        <w:rPr>
          <w:color w:val="0D414E"/>
        </w:rPr>
        <w:t>Hvad kan skemaet bruges</w:t>
      </w:r>
      <w:r>
        <w:rPr>
          <w:color w:val="0D414E"/>
          <w:spacing w:val="-17"/>
        </w:rPr>
        <w:t xml:space="preserve"> </w:t>
      </w:r>
      <w:r>
        <w:rPr>
          <w:color w:val="0D414E"/>
        </w:rPr>
        <w:t>til?</w:t>
      </w:r>
    </w:p>
    <w:p w14:paraId="14684AD3" w14:textId="77777777" w:rsidR="000C4CEF" w:rsidRDefault="000C4CEF">
      <w:pPr>
        <w:pStyle w:val="Brdtekst"/>
        <w:kinsoku w:val="0"/>
        <w:overflowPunct w:val="0"/>
        <w:spacing w:before="11"/>
        <w:ind w:left="0"/>
        <w:rPr>
          <w:b/>
          <w:bCs/>
          <w:sz w:val="23"/>
          <w:szCs w:val="23"/>
        </w:rPr>
      </w:pPr>
    </w:p>
    <w:p w14:paraId="000B3CE6" w14:textId="77777777" w:rsidR="000C4CEF" w:rsidRDefault="00F93C6A">
      <w:pPr>
        <w:pStyle w:val="Brdtekst"/>
        <w:kinsoku w:val="0"/>
        <w:overflowPunct w:val="0"/>
        <w:ind w:right="116"/>
        <w:jc w:val="both"/>
        <w:rPr>
          <w:color w:val="000000"/>
        </w:rPr>
      </w:pPr>
      <w:r>
        <w:rPr>
          <w:color w:val="0D414E"/>
        </w:rPr>
        <w:t>Skemaet</w:t>
      </w:r>
      <w:r>
        <w:rPr>
          <w:color w:val="0D414E"/>
          <w:spacing w:val="-9"/>
        </w:rPr>
        <w:t xml:space="preserve"> </w:t>
      </w:r>
      <w:r>
        <w:rPr>
          <w:color w:val="0D414E"/>
        </w:rPr>
        <w:t>er</w:t>
      </w:r>
      <w:r>
        <w:rPr>
          <w:color w:val="0D414E"/>
          <w:spacing w:val="-10"/>
        </w:rPr>
        <w:t xml:space="preserve"> </w:t>
      </w:r>
      <w:r>
        <w:rPr>
          <w:color w:val="0D414E"/>
        </w:rPr>
        <w:t>tænkt</w:t>
      </w:r>
      <w:r>
        <w:rPr>
          <w:color w:val="0D414E"/>
          <w:spacing w:val="-10"/>
        </w:rPr>
        <w:t xml:space="preserve"> </w:t>
      </w:r>
      <w:r>
        <w:rPr>
          <w:color w:val="0D414E"/>
        </w:rPr>
        <w:t>som</w:t>
      </w:r>
      <w:r>
        <w:rPr>
          <w:color w:val="0D414E"/>
          <w:spacing w:val="-5"/>
        </w:rPr>
        <w:t xml:space="preserve"> </w:t>
      </w:r>
      <w:r>
        <w:rPr>
          <w:color w:val="0D414E"/>
        </w:rPr>
        <w:t>et</w:t>
      </w:r>
      <w:r>
        <w:rPr>
          <w:color w:val="0D414E"/>
          <w:spacing w:val="-10"/>
        </w:rPr>
        <w:t xml:space="preserve"> </w:t>
      </w:r>
      <w:r>
        <w:rPr>
          <w:color w:val="0D414E"/>
        </w:rPr>
        <w:t>hjælperedskab</w:t>
      </w:r>
      <w:r>
        <w:rPr>
          <w:color w:val="0D414E"/>
          <w:spacing w:val="-8"/>
        </w:rPr>
        <w:t xml:space="preserve"> </w:t>
      </w:r>
      <w:r>
        <w:rPr>
          <w:color w:val="0D414E"/>
        </w:rPr>
        <w:t>for</w:t>
      </w:r>
      <w:r>
        <w:rPr>
          <w:color w:val="0D414E"/>
          <w:spacing w:val="-10"/>
        </w:rPr>
        <w:t xml:space="preserve"> </w:t>
      </w:r>
      <w:r>
        <w:rPr>
          <w:color w:val="0D414E"/>
        </w:rPr>
        <w:t>de</w:t>
      </w:r>
      <w:r>
        <w:rPr>
          <w:color w:val="0D414E"/>
          <w:spacing w:val="-8"/>
        </w:rPr>
        <w:t xml:space="preserve"> </w:t>
      </w:r>
      <w:r>
        <w:rPr>
          <w:color w:val="0D414E"/>
        </w:rPr>
        <w:t>erhvervsdrivende</w:t>
      </w:r>
      <w:r>
        <w:rPr>
          <w:color w:val="0D414E"/>
          <w:spacing w:val="-7"/>
        </w:rPr>
        <w:t xml:space="preserve"> </w:t>
      </w:r>
      <w:r>
        <w:rPr>
          <w:color w:val="0D414E"/>
        </w:rPr>
        <w:t>fonde,</w:t>
      </w:r>
      <w:r>
        <w:rPr>
          <w:color w:val="0D414E"/>
          <w:spacing w:val="-10"/>
        </w:rPr>
        <w:t xml:space="preserve"> </w:t>
      </w:r>
      <w:r>
        <w:rPr>
          <w:color w:val="0D414E"/>
        </w:rPr>
        <w:t>som</w:t>
      </w:r>
      <w:r>
        <w:rPr>
          <w:color w:val="0D414E"/>
          <w:spacing w:val="-6"/>
        </w:rPr>
        <w:t xml:space="preserve"> </w:t>
      </w:r>
      <w:r>
        <w:rPr>
          <w:color w:val="0D414E"/>
        </w:rPr>
        <w:t>ønsker</w:t>
      </w:r>
      <w:r>
        <w:rPr>
          <w:color w:val="0D414E"/>
          <w:spacing w:val="-7"/>
        </w:rPr>
        <w:t xml:space="preserve"> </w:t>
      </w:r>
      <w:r>
        <w:rPr>
          <w:color w:val="0D414E"/>
        </w:rPr>
        <w:t>at</w:t>
      </w:r>
      <w:r>
        <w:rPr>
          <w:color w:val="0D414E"/>
          <w:spacing w:val="-10"/>
        </w:rPr>
        <w:t xml:space="preserve"> </w:t>
      </w:r>
      <w:r>
        <w:rPr>
          <w:color w:val="0D414E"/>
        </w:rPr>
        <w:t>afgive</w:t>
      </w:r>
      <w:r>
        <w:rPr>
          <w:color w:val="0D414E"/>
          <w:spacing w:val="-7"/>
        </w:rPr>
        <w:t xml:space="preserve"> </w:t>
      </w:r>
      <w:r>
        <w:rPr>
          <w:color w:val="0D414E"/>
        </w:rPr>
        <w:t>den</w:t>
      </w:r>
      <w:r>
        <w:rPr>
          <w:color w:val="0D414E"/>
          <w:spacing w:val="-10"/>
        </w:rPr>
        <w:t xml:space="preserve"> </w:t>
      </w:r>
      <w:r>
        <w:rPr>
          <w:color w:val="0D414E"/>
        </w:rPr>
        <w:t>lovpligtige</w:t>
      </w:r>
      <w:r>
        <w:rPr>
          <w:color w:val="0D414E"/>
          <w:spacing w:val="-8"/>
        </w:rPr>
        <w:t xml:space="preserve"> </w:t>
      </w:r>
      <w:r>
        <w:rPr>
          <w:color w:val="0D414E"/>
        </w:rPr>
        <w:t>redegørelse</w:t>
      </w:r>
      <w:r>
        <w:rPr>
          <w:color w:val="0D414E"/>
          <w:spacing w:val="-10"/>
        </w:rPr>
        <w:t xml:space="preserve"> </w:t>
      </w:r>
      <w:r>
        <w:rPr>
          <w:color w:val="0D414E"/>
        </w:rPr>
        <w:t>for</w:t>
      </w:r>
      <w:r>
        <w:rPr>
          <w:color w:val="0D414E"/>
          <w:spacing w:val="-10"/>
        </w:rPr>
        <w:t xml:space="preserve"> </w:t>
      </w:r>
      <w:r>
        <w:rPr>
          <w:color w:val="0D414E"/>
        </w:rPr>
        <w:t>god</w:t>
      </w:r>
      <w:r>
        <w:rPr>
          <w:color w:val="0D414E"/>
          <w:spacing w:val="-10"/>
        </w:rPr>
        <w:t xml:space="preserve"> </w:t>
      </w:r>
      <w:r>
        <w:rPr>
          <w:color w:val="0D414E"/>
        </w:rPr>
        <w:t>fondsledelse i skemaform, jf. årsregnskabslovens § 77</w:t>
      </w:r>
      <w:r>
        <w:rPr>
          <w:color w:val="0D414E"/>
          <w:spacing w:val="-25"/>
        </w:rPr>
        <w:t xml:space="preserve"> </w:t>
      </w:r>
      <w:r>
        <w:rPr>
          <w:color w:val="0D414E"/>
        </w:rPr>
        <w:t>a.</w:t>
      </w:r>
    </w:p>
    <w:p w14:paraId="4A2BF887" w14:textId="77777777" w:rsidR="000C4CEF" w:rsidRDefault="000C4CEF">
      <w:pPr>
        <w:pStyle w:val="Brdtekst"/>
        <w:kinsoku w:val="0"/>
        <w:overflowPunct w:val="0"/>
        <w:spacing w:before="11"/>
        <w:ind w:left="0"/>
        <w:rPr>
          <w:sz w:val="25"/>
          <w:szCs w:val="25"/>
        </w:rPr>
      </w:pPr>
    </w:p>
    <w:p w14:paraId="13EA3CFF" w14:textId="77777777" w:rsidR="000C4CEF" w:rsidRDefault="00F93C6A">
      <w:pPr>
        <w:pStyle w:val="Brdtekst"/>
        <w:kinsoku w:val="0"/>
        <w:overflowPunct w:val="0"/>
        <w:ind w:right="109"/>
        <w:jc w:val="both"/>
        <w:rPr>
          <w:color w:val="000000"/>
        </w:rPr>
      </w:pPr>
      <w:r>
        <w:rPr>
          <w:color w:val="0D414E"/>
        </w:rPr>
        <w:t>Redegørelsen for god fondsledelse skal offentliggøres enten i ledelsesberetningen eller i noterne i årsrapporten, eller på fondens eventuelle hjemmeside med en henvisning dertil i ledelsesberetningen eller</w:t>
      </w:r>
      <w:r>
        <w:rPr>
          <w:color w:val="0D414E"/>
          <w:spacing w:val="-21"/>
        </w:rPr>
        <w:t xml:space="preserve"> </w:t>
      </w:r>
      <w:r>
        <w:rPr>
          <w:color w:val="0D414E"/>
        </w:rPr>
        <w:t>noterne.</w:t>
      </w:r>
    </w:p>
    <w:p w14:paraId="1C32BD9C" w14:textId="77777777" w:rsidR="000C4CEF" w:rsidRDefault="000C4CEF">
      <w:pPr>
        <w:pStyle w:val="Brdtekst"/>
        <w:kinsoku w:val="0"/>
        <w:overflowPunct w:val="0"/>
        <w:ind w:left="0"/>
      </w:pPr>
    </w:p>
    <w:p w14:paraId="61A0BB46" w14:textId="77777777" w:rsidR="000C4CEF" w:rsidRDefault="00F93C6A">
      <w:pPr>
        <w:pStyle w:val="Brdtekst"/>
        <w:kinsoku w:val="0"/>
        <w:overflowPunct w:val="0"/>
        <w:spacing w:line="298" w:lineRule="exact"/>
        <w:jc w:val="both"/>
        <w:rPr>
          <w:color w:val="000000"/>
        </w:rPr>
      </w:pPr>
      <w:r>
        <w:rPr>
          <w:color w:val="0D414E"/>
        </w:rPr>
        <w:t>Offentliggørelse af redegørelse for god fondsledelse på fondens eventuelle hjemmeside – med præcis henvisning dertil i</w:t>
      </w:r>
      <w:r>
        <w:rPr>
          <w:color w:val="0D414E"/>
          <w:spacing w:val="-44"/>
        </w:rPr>
        <w:t xml:space="preserve"> </w:t>
      </w:r>
      <w:r>
        <w:rPr>
          <w:color w:val="0D414E"/>
        </w:rPr>
        <w:t>ledelsesberetningen</w:t>
      </w:r>
    </w:p>
    <w:p w14:paraId="6E3D4FB5" w14:textId="77777777" w:rsidR="000C4CEF" w:rsidRDefault="00F93C6A">
      <w:pPr>
        <w:pStyle w:val="Brdtekst"/>
        <w:kinsoku w:val="0"/>
        <w:overflowPunct w:val="0"/>
        <w:spacing w:line="298" w:lineRule="exact"/>
        <w:jc w:val="both"/>
        <w:rPr>
          <w:color w:val="000000"/>
        </w:rPr>
      </w:pPr>
      <w:r>
        <w:rPr>
          <w:color w:val="0D414E"/>
        </w:rPr>
        <w:t>– skaber størst transparens, da den derved vil være lettere tilgængelig for</w:t>
      </w:r>
      <w:r>
        <w:rPr>
          <w:color w:val="0D414E"/>
          <w:spacing w:val="-27"/>
        </w:rPr>
        <w:t xml:space="preserve"> </w:t>
      </w:r>
      <w:r>
        <w:rPr>
          <w:color w:val="0D414E"/>
        </w:rPr>
        <w:t>offentligheden.</w:t>
      </w:r>
    </w:p>
    <w:p w14:paraId="4127C672" w14:textId="77777777" w:rsidR="000C4CEF" w:rsidRDefault="000C4CEF">
      <w:pPr>
        <w:pStyle w:val="Brdtekst"/>
        <w:kinsoku w:val="0"/>
        <w:overflowPunct w:val="0"/>
        <w:spacing w:before="2"/>
        <w:ind w:left="0"/>
      </w:pPr>
    </w:p>
    <w:p w14:paraId="2DF4C846" w14:textId="77777777" w:rsidR="000C4CEF" w:rsidRDefault="00F93C6A">
      <w:pPr>
        <w:pStyle w:val="Brdtekst"/>
        <w:kinsoku w:val="0"/>
        <w:overflowPunct w:val="0"/>
        <w:ind w:right="113"/>
        <w:jc w:val="both"/>
        <w:rPr>
          <w:color w:val="000000"/>
        </w:rPr>
      </w:pPr>
      <w:r>
        <w:rPr>
          <w:color w:val="0D414E"/>
        </w:rPr>
        <w:t>En offentliggørelse på fondens eventuelle hjemmeside kræver, at URL-adressen, hvor redegørelsen er offentliggjort, oplyses i ledelsesberetningen</w:t>
      </w:r>
      <w:r>
        <w:rPr>
          <w:color w:val="0D414E"/>
          <w:spacing w:val="-2"/>
        </w:rPr>
        <w:t xml:space="preserve"> </w:t>
      </w:r>
      <w:r>
        <w:rPr>
          <w:color w:val="0D414E"/>
        </w:rPr>
        <w:t>eller</w:t>
      </w:r>
      <w:r>
        <w:rPr>
          <w:color w:val="0D414E"/>
          <w:spacing w:val="-4"/>
        </w:rPr>
        <w:t xml:space="preserve"> </w:t>
      </w:r>
      <w:r>
        <w:rPr>
          <w:color w:val="0D414E"/>
        </w:rPr>
        <w:t>i</w:t>
      </w:r>
      <w:r>
        <w:rPr>
          <w:color w:val="0D414E"/>
          <w:spacing w:val="-4"/>
        </w:rPr>
        <w:t xml:space="preserve"> </w:t>
      </w:r>
      <w:r>
        <w:rPr>
          <w:color w:val="0D414E"/>
        </w:rPr>
        <w:t>noterne.</w:t>
      </w:r>
      <w:r>
        <w:rPr>
          <w:color w:val="0D414E"/>
          <w:spacing w:val="-2"/>
        </w:rPr>
        <w:t xml:space="preserve"> </w:t>
      </w:r>
      <w:r>
        <w:rPr>
          <w:color w:val="0D414E"/>
        </w:rPr>
        <w:t>URL-adressen</w:t>
      </w:r>
      <w:r>
        <w:rPr>
          <w:color w:val="0D414E"/>
          <w:spacing w:val="-3"/>
        </w:rPr>
        <w:t xml:space="preserve"> </w:t>
      </w:r>
      <w:r>
        <w:rPr>
          <w:color w:val="0D414E"/>
        </w:rPr>
        <w:t>er</w:t>
      </w:r>
      <w:r>
        <w:rPr>
          <w:color w:val="0D414E"/>
          <w:spacing w:val="-4"/>
        </w:rPr>
        <w:t xml:space="preserve"> </w:t>
      </w:r>
      <w:r>
        <w:rPr>
          <w:color w:val="0D414E"/>
        </w:rPr>
        <w:t>den</w:t>
      </w:r>
      <w:r>
        <w:rPr>
          <w:color w:val="0D414E"/>
          <w:spacing w:val="-2"/>
        </w:rPr>
        <w:t xml:space="preserve"> </w:t>
      </w:r>
      <w:r>
        <w:rPr>
          <w:color w:val="0D414E"/>
        </w:rPr>
        <w:t>internetadresse,</w:t>
      </w:r>
      <w:r>
        <w:rPr>
          <w:color w:val="0D414E"/>
          <w:spacing w:val="-4"/>
        </w:rPr>
        <w:t xml:space="preserve"> </w:t>
      </w:r>
      <w:r>
        <w:rPr>
          <w:color w:val="0D414E"/>
        </w:rPr>
        <w:t>der</w:t>
      </w:r>
      <w:r>
        <w:rPr>
          <w:color w:val="0D414E"/>
          <w:spacing w:val="-4"/>
        </w:rPr>
        <w:t xml:space="preserve"> </w:t>
      </w:r>
      <w:r>
        <w:rPr>
          <w:color w:val="0D414E"/>
        </w:rPr>
        <w:t>skal</w:t>
      </w:r>
      <w:r>
        <w:rPr>
          <w:color w:val="0D414E"/>
          <w:spacing w:val="-4"/>
        </w:rPr>
        <w:t xml:space="preserve"> </w:t>
      </w:r>
      <w:r>
        <w:rPr>
          <w:color w:val="0D414E"/>
        </w:rPr>
        <w:t>benyttes</w:t>
      </w:r>
      <w:r>
        <w:rPr>
          <w:color w:val="0D414E"/>
          <w:spacing w:val="-2"/>
        </w:rPr>
        <w:t xml:space="preserve"> </w:t>
      </w:r>
      <w:r>
        <w:rPr>
          <w:color w:val="0D414E"/>
        </w:rPr>
        <w:t>for</w:t>
      </w:r>
      <w:r>
        <w:rPr>
          <w:color w:val="0D414E"/>
          <w:spacing w:val="-4"/>
        </w:rPr>
        <w:t xml:space="preserve"> </w:t>
      </w:r>
      <w:r>
        <w:rPr>
          <w:color w:val="0D414E"/>
        </w:rPr>
        <w:t>at</w:t>
      </w:r>
      <w:r>
        <w:rPr>
          <w:color w:val="0D414E"/>
          <w:spacing w:val="-4"/>
        </w:rPr>
        <w:t xml:space="preserve"> </w:t>
      </w:r>
      <w:r>
        <w:rPr>
          <w:color w:val="0D414E"/>
        </w:rPr>
        <w:t>komme</w:t>
      </w:r>
      <w:r>
        <w:rPr>
          <w:color w:val="0D414E"/>
          <w:spacing w:val="-2"/>
        </w:rPr>
        <w:t xml:space="preserve"> </w:t>
      </w:r>
      <w:r>
        <w:rPr>
          <w:b/>
          <w:bCs/>
          <w:color w:val="0D414E"/>
        </w:rPr>
        <w:t>direkte</w:t>
      </w:r>
      <w:r>
        <w:rPr>
          <w:b/>
          <w:bCs/>
          <w:color w:val="0D414E"/>
          <w:spacing w:val="-3"/>
        </w:rPr>
        <w:t xml:space="preserve"> </w:t>
      </w:r>
      <w:r>
        <w:rPr>
          <w:color w:val="0D414E"/>
        </w:rPr>
        <w:t>til</w:t>
      </w:r>
      <w:r>
        <w:rPr>
          <w:color w:val="0D414E"/>
          <w:spacing w:val="-4"/>
        </w:rPr>
        <w:t xml:space="preserve"> </w:t>
      </w:r>
      <w:r>
        <w:rPr>
          <w:color w:val="0D414E"/>
        </w:rPr>
        <w:t>redegørelse.</w:t>
      </w:r>
    </w:p>
    <w:p w14:paraId="22B3FC80" w14:textId="77777777" w:rsidR="000C4CEF" w:rsidRDefault="000C4CEF">
      <w:pPr>
        <w:pStyle w:val="Brdtekst"/>
        <w:kinsoku w:val="0"/>
        <w:overflowPunct w:val="0"/>
        <w:spacing w:before="11"/>
        <w:ind w:left="0"/>
        <w:rPr>
          <w:sz w:val="25"/>
          <w:szCs w:val="25"/>
        </w:rPr>
      </w:pPr>
    </w:p>
    <w:p w14:paraId="6DEA7085" w14:textId="77777777" w:rsidR="000C4CEF" w:rsidRDefault="00F93C6A">
      <w:pPr>
        <w:pStyle w:val="Brdtekst"/>
        <w:kinsoku w:val="0"/>
        <w:overflowPunct w:val="0"/>
        <w:ind w:right="117"/>
        <w:jc w:val="both"/>
        <w:rPr>
          <w:color w:val="000000"/>
        </w:rPr>
      </w:pPr>
      <w:r>
        <w:rPr>
          <w:color w:val="0D414E"/>
        </w:rPr>
        <w:t>For nærmere information om offentliggørelse af redegørelsen for god fondsledelse på fondens hjemmeside skal komitéen henvise til bekendtgørelse om offentliggørelse af en række redegørelser efter</w:t>
      </w:r>
      <w:r>
        <w:rPr>
          <w:color w:val="0D414E"/>
          <w:spacing w:val="-12"/>
        </w:rPr>
        <w:t xml:space="preserve"> </w:t>
      </w:r>
      <w:r>
        <w:rPr>
          <w:color w:val="0D414E"/>
        </w:rPr>
        <w:t>årsregnskabsloven.</w:t>
      </w:r>
    </w:p>
    <w:p w14:paraId="55EB9D18" w14:textId="77777777" w:rsidR="000C4CEF" w:rsidRDefault="000C4CEF">
      <w:pPr>
        <w:pStyle w:val="Brdtekst"/>
        <w:kinsoku w:val="0"/>
        <w:overflowPunct w:val="0"/>
        <w:ind w:left="0"/>
      </w:pPr>
    </w:p>
    <w:p w14:paraId="4AF68872" w14:textId="77777777" w:rsidR="000C4CEF" w:rsidRDefault="000C4CEF">
      <w:pPr>
        <w:pStyle w:val="Brdtekst"/>
        <w:kinsoku w:val="0"/>
        <w:overflowPunct w:val="0"/>
        <w:ind w:left="0"/>
      </w:pPr>
    </w:p>
    <w:p w14:paraId="6EDD5860" w14:textId="77777777" w:rsidR="000C4CEF" w:rsidRDefault="000C4CEF">
      <w:pPr>
        <w:pStyle w:val="Brdtekst"/>
        <w:kinsoku w:val="0"/>
        <w:overflowPunct w:val="0"/>
        <w:ind w:left="0"/>
      </w:pPr>
    </w:p>
    <w:p w14:paraId="3C944859" w14:textId="77777777" w:rsidR="000C4CEF" w:rsidRDefault="000C4CEF">
      <w:pPr>
        <w:pStyle w:val="Brdtekst"/>
        <w:kinsoku w:val="0"/>
        <w:overflowPunct w:val="0"/>
        <w:ind w:left="0"/>
      </w:pPr>
    </w:p>
    <w:p w14:paraId="1FA84059" w14:textId="77777777" w:rsidR="000C4CEF" w:rsidRDefault="000C4CEF">
      <w:pPr>
        <w:pStyle w:val="Brdtekst"/>
        <w:kinsoku w:val="0"/>
        <w:overflowPunct w:val="0"/>
        <w:ind w:left="0"/>
      </w:pPr>
    </w:p>
    <w:p w14:paraId="14B94AC9" w14:textId="77777777" w:rsidR="000C4CEF" w:rsidRDefault="000C4CEF">
      <w:pPr>
        <w:pStyle w:val="Brdtekst"/>
        <w:kinsoku w:val="0"/>
        <w:overflowPunct w:val="0"/>
        <w:ind w:left="0"/>
      </w:pPr>
    </w:p>
    <w:p w14:paraId="2376BA31" w14:textId="77777777" w:rsidR="000C4CEF" w:rsidRDefault="000C4CEF">
      <w:pPr>
        <w:pStyle w:val="Brdtekst"/>
        <w:kinsoku w:val="0"/>
        <w:overflowPunct w:val="0"/>
        <w:ind w:left="0"/>
      </w:pPr>
    </w:p>
    <w:p w14:paraId="1CD1B3FB" w14:textId="77777777" w:rsidR="000C4CEF" w:rsidRDefault="000C4CEF">
      <w:pPr>
        <w:pStyle w:val="Brdtekst"/>
        <w:kinsoku w:val="0"/>
        <w:overflowPunct w:val="0"/>
        <w:ind w:left="0"/>
      </w:pPr>
    </w:p>
    <w:p w14:paraId="33F27748" w14:textId="77777777" w:rsidR="000C4CEF" w:rsidRDefault="000C4CEF">
      <w:pPr>
        <w:pStyle w:val="Brdtekst"/>
        <w:kinsoku w:val="0"/>
        <w:overflowPunct w:val="0"/>
        <w:ind w:left="0"/>
      </w:pPr>
    </w:p>
    <w:p w14:paraId="77D6C97D" w14:textId="77777777" w:rsidR="000C4CEF" w:rsidRDefault="000C4CEF">
      <w:pPr>
        <w:pStyle w:val="Brdtekst"/>
        <w:kinsoku w:val="0"/>
        <w:overflowPunct w:val="0"/>
        <w:spacing w:before="1"/>
        <w:ind w:left="0"/>
        <w:rPr>
          <w:sz w:val="38"/>
          <w:szCs w:val="38"/>
        </w:rPr>
      </w:pPr>
    </w:p>
    <w:p w14:paraId="05FCB36E" w14:textId="77777777" w:rsidR="000C4CEF" w:rsidRDefault="00F93C6A">
      <w:pPr>
        <w:pStyle w:val="Brdtekst"/>
        <w:kinsoku w:val="0"/>
        <w:overflowPunct w:val="0"/>
        <w:ind w:right="112"/>
        <w:jc w:val="both"/>
        <w:rPr>
          <w:color w:val="000000"/>
        </w:rPr>
      </w:pPr>
      <w:r>
        <w:rPr>
          <w:b/>
          <w:bCs/>
          <w:color w:val="0D414E"/>
        </w:rPr>
        <w:t xml:space="preserve">Bemærk: </w:t>
      </w:r>
      <w:r>
        <w:rPr>
          <w:color w:val="0D414E"/>
        </w:rPr>
        <w:t>Nedenstående skema indeholder Komitéen for god Fondsledelses anbefalinger fra juni 2020. Anbefalingerne er tilgængelige på komitéens</w:t>
      </w:r>
      <w:r>
        <w:rPr>
          <w:color w:val="0D414E"/>
          <w:spacing w:val="-9"/>
        </w:rPr>
        <w:t xml:space="preserve"> </w:t>
      </w:r>
      <w:r>
        <w:rPr>
          <w:color w:val="0D414E"/>
        </w:rPr>
        <w:t>hjemmeside</w:t>
      </w:r>
      <w:r>
        <w:rPr>
          <w:color w:val="0D414E"/>
          <w:spacing w:val="-9"/>
        </w:rPr>
        <w:t xml:space="preserve"> </w:t>
      </w:r>
      <w:hyperlink r:id="rId13" w:history="1">
        <w:r>
          <w:rPr>
            <w:color w:val="0D414E"/>
          </w:rPr>
          <w:t>www.godfondsledelse.dk.</w:t>
        </w:r>
      </w:hyperlink>
      <w:r>
        <w:rPr>
          <w:color w:val="0D414E"/>
          <w:spacing w:val="-8"/>
        </w:rPr>
        <w:t xml:space="preserve"> </w:t>
      </w:r>
      <w:r>
        <w:rPr>
          <w:b/>
          <w:bCs/>
          <w:color w:val="0D414E"/>
        </w:rPr>
        <w:t>Skemaet</w:t>
      </w:r>
      <w:r>
        <w:rPr>
          <w:b/>
          <w:bCs/>
          <w:color w:val="0D414E"/>
          <w:spacing w:val="-10"/>
        </w:rPr>
        <w:t xml:space="preserve"> </w:t>
      </w:r>
      <w:r>
        <w:rPr>
          <w:b/>
          <w:bCs/>
          <w:color w:val="0D414E"/>
        </w:rPr>
        <w:t>kan</w:t>
      </w:r>
      <w:r>
        <w:rPr>
          <w:b/>
          <w:bCs/>
          <w:color w:val="0D414E"/>
          <w:spacing w:val="-10"/>
        </w:rPr>
        <w:t xml:space="preserve"> </w:t>
      </w:r>
      <w:r>
        <w:rPr>
          <w:b/>
          <w:bCs/>
          <w:color w:val="0D414E"/>
        </w:rPr>
        <w:t>anvendes</w:t>
      </w:r>
      <w:r>
        <w:rPr>
          <w:b/>
          <w:bCs/>
          <w:color w:val="0D414E"/>
          <w:spacing w:val="-10"/>
        </w:rPr>
        <w:t xml:space="preserve"> </w:t>
      </w:r>
      <w:r>
        <w:rPr>
          <w:b/>
          <w:bCs/>
          <w:color w:val="0D414E"/>
        </w:rPr>
        <w:t>ved</w:t>
      </w:r>
      <w:r>
        <w:rPr>
          <w:b/>
          <w:bCs/>
          <w:color w:val="0D414E"/>
          <w:spacing w:val="-10"/>
        </w:rPr>
        <w:t xml:space="preserve"> </w:t>
      </w:r>
      <w:r>
        <w:rPr>
          <w:b/>
          <w:bCs/>
          <w:color w:val="0D414E"/>
        </w:rPr>
        <w:t>udarbejdelse</w:t>
      </w:r>
      <w:r>
        <w:rPr>
          <w:b/>
          <w:bCs/>
          <w:color w:val="0D414E"/>
          <w:spacing w:val="-9"/>
        </w:rPr>
        <w:t xml:space="preserve"> </w:t>
      </w:r>
      <w:r>
        <w:rPr>
          <w:b/>
          <w:bCs/>
          <w:color w:val="0D414E"/>
        </w:rPr>
        <w:t>af</w:t>
      </w:r>
      <w:r>
        <w:rPr>
          <w:b/>
          <w:bCs/>
          <w:color w:val="0D414E"/>
          <w:spacing w:val="-10"/>
        </w:rPr>
        <w:t xml:space="preserve"> </w:t>
      </w:r>
      <w:r>
        <w:rPr>
          <w:b/>
          <w:bCs/>
          <w:color w:val="0D414E"/>
        </w:rPr>
        <w:t>redegørelse</w:t>
      </w:r>
      <w:r>
        <w:rPr>
          <w:b/>
          <w:bCs/>
          <w:color w:val="0D414E"/>
          <w:spacing w:val="-10"/>
        </w:rPr>
        <w:t xml:space="preserve"> </w:t>
      </w:r>
      <w:r>
        <w:rPr>
          <w:b/>
          <w:bCs/>
          <w:color w:val="0D414E"/>
        </w:rPr>
        <w:t>for</w:t>
      </w:r>
      <w:r>
        <w:rPr>
          <w:b/>
          <w:bCs/>
          <w:color w:val="0D414E"/>
          <w:spacing w:val="-10"/>
        </w:rPr>
        <w:t xml:space="preserve"> </w:t>
      </w:r>
      <w:r>
        <w:rPr>
          <w:b/>
          <w:bCs/>
          <w:color w:val="0D414E"/>
        </w:rPr>
        <w:t>god</w:t>
      </w:r>
      <w:r>
        <w:rPr>
          <w:b/>
          <w:bCs/>
          <w:color w:val="0D414E"/>
          <w:spacing w:val="-10"/>
        </w:rPr>
        <w:t xml:space="preserve"> </w:t>
      </w:r>
      <w:r>
        <w:rPr>
          <w:b/>
          <w:bCs/>
          <w:color w:val="0D414E"/>
        </w:rPr>
        <w:t>fondsledelse</w:t>
      </w:r>
      <w:r>
        <w:rPr>
          <w:b/>
          <w:bCs/>
          <w:color w:val="0D414E"/>
          <w:spacing w:val="-9"/>
        </w:rPr>
        <w:t xml:space="preserve"> </w:t>
      </w:r>
      <w:r>
        <w:rPr>
          <w:b/>
          <w:bCs/>
          <w:color w:val="0D414E"/>
        </w:rPr>
        <w:t>i</w:t>
      </w:r>
      <w:r>
        <w:rPr>
          <w:b/>
          <w:bCs/>
          <w:color w:val="0D414E"/>
          <w:spacing w:val="-10"/>
        </w:rPr>
        <w:t xml:space="preserve"> </w:t>
      </w:r>
      <w:r>
        <w:rPr>
          <w:b/>
          <w:bCs/>
          <w:color w:val="0D414E"/>
        </w:rPr>
        <w:t>fondens årsrapport.</w:t>
      </w:r>
    </w:p>
    <w:p w14:paraId="4A7C2F8B" w14:textId="77777777" w:rsidR="000C4CEF" w:rsidRDefault="000C4CEF">
      <w:pPr>
        <w:pStyle w:val="Brdtekst"/>
        <w:kinsoku w:val="0"/>
        <w:overflowPunct w:val="0"/>
        <w:ind w:right="112"/>
        <w:jc w:val="both"/>
        <w:rPr>
          <w:color w:val="000000"/>
        </w:rPr>
        <w:sectPr w:rsidR="000C4CEF">
          <w:pgSz w:w="16850" w:h="11910" w:orient="landscape"/>
          <w:pgMar w:top="1100" w:right="1020" w:bottom="1160" w:left="1020" w:header="0" w:footer="942" w:gutter="0"/>
          <w:cols w:space="708" w:equalWidth="0">
            <w:col w:w="14810"/>
          </w:cols>
          <w:noEndnote/>
        </w:sectPr>
      </w:pPr>
    </w:p>
    <w:p w14:paraId="1938C443" w14:textId="77777777" w:rsidR="000C4CEF" w:rsidRDefault="000C4CEF">
      <w:pPr>
        <w:pStyle w:val="Brdtekst"/>
        <w:kinsoku w:val="0"/>
        <w:overflowPunct w:val="0"/>
        <w:ind w:left="0"/>
        <w:rPr>
          <w:b/>
          <w:bCs/>
          <w:sz w:val="20"/>
          <w:szCs w:val="20"/>
        </w:rPr>
      </w:pPr>
    </w:p>
    <w:p w14:paraId="31CDECDF" w14:textId="77777777" w:rsidR="000C4CEF" w:rsidRDefault="000C4CEF">
      <w:pPr>
        <w:pStyle w:val="Brdtekst"/>
        <w:kinsoku w:val="0"/>
        <w:overflowPunct w:val="0"/>
        <w:spacing w:before="11"/>
        <w:ind w:left="0"/>
        <w:rPr>
          <w:b/>
          <w:bCs/>
        </w:rPr>
      </w:pPr>
    </w:p>
    <w:p w14:paraId="4404F922" w14:textId="77777777" w:rsidR="000C4CEF" w:rsidRDefault="00F93C6A">
      <w:pPr>
        <w:pStyle w:val="Overskrift1"/>
        <w:kinsoku w:val="0"/>
        <w:overflowPunct w:val="0"/>
        <w:rPr>
          <w:b w:val="0"/>
          <w:bCs w:val="0"/>
          <w:color w:val="000000"/>
        </w:rPr>
      </w:pPr>
      <w:r>
        <w:rPr>
          <w:color w:val="0D414E"/>
        </w:rPr>
        <w:t>”Følg eller</w:t>
      </w:r>
      <w:r>
        <w:rPr>
          <w:color w:val="0D414E"/>
          <w:spacing w:val="-11"/>
        </w:rPr>
        <w:t xml:space="preserve"> </w:t>
      </w:r>
      <w:r>
        <w:rPr>
          <w:color w:val="0D414E"/>
        </w:rPr>
        <w:t>forklar”</w:t>
      </w:r>
    </w:p>
    <w:p w14:paraId="0DD66A31" w14:textId="77777777" w:rsidR="000C4CEF" w:rsidRDefault="00F93C6A">
      <w:pPr>
        <w:pStyle w:val="Brdtekst"/>
        <w:kinsoku w:val="0"/>
        <w:overflowPunct w:val="0"/>
        <w:spacing w:before="114"/>
        <w:rPr>
          <w:color w:val="000000"/>
        </w:rPr>
      </w:pPr>
      <w:r>
        <w:rPr>
          <w:color w:val="0D414E"/>
        </w:rPr>
        <w:t>Det følger af årsregnskabslovens § 77 a, at fonde, som er omfattet af lov om erhvervsdrivende fonde, skal medtage bestyrelsens redegørelse for god fondsledelse, jf. § 60 i lov om erhvervsdrivende fonde, i ledelsesberetningen eller i</w:t>
      </w:r>
      <w:r>
        <w:rPr>
          <w:color w:val="0D414E"/>
          <w:spacing w:val="-21"/>
        </w:rPr>
        <w:t xml:space="preserve"> </w:t>
      </w:r>
      <w:r>
        <w:rPr>
          <w:color w:val="0D414E"/>
        </w:rPr>
        <w:t>noterne.</w:t>
      </w:r>
    </w:p>
    <w:p w14:paraId="75B48F4C" w14:textId="77777777" w:rsidR="000C4CEF" w:rsidRDefault="000C4CEF">
      <w:pPr>
        <w:pStyle w:val="Brdtekst"/>
        <w:kinsoku w:val="0"/>
        <w:overflowPunct w:val="0"/>
        <w:spacing w:before="11"/>
        <w:ind w:left="0"/>
        <w:rPr>
          <w:sz w:val="25"/>
          <w:szCs w:val="25"/>
        </w:rPr>
      </w:pPr>
    </w:p>
    <w:p w14:paraId="2AEA4AFA" w14:textId="77777777" w:rsidR="000C4CEF" w:rsidRDefault="00F93C6A">
      <w:pPr>
        <w:pStyle w:val="Brdtekst"/>
        <w:kinsoku w:val="0"/>
        <w:overflowPunct w:val="0"/>
        <w:rPr>
          <w:color w:val="000000"/>
        </w:rPr>
      </w:pPr>
      <w:r>
        <w:rPr>
          <w:color w:val="0D414E"/>
        </w:rPr>
        <w:t>Efter § 60, i lov om erhvervsdrivende fonde, skal bestyrelsen i sin redegørelse oplyse, hvordan fonden forholder sig til anbefalingerne. Bestyrelsen kan vælge at følge anbefalingerne eller forklare, hvordan de i stedet har valgt at indrette</w:t>
      </w:r>
      <w:r>
        <w:rPr>
          <w:color w:val="0D414E"/>
          <w:spacing w:val="-21"/>
        </w:rPr>
        <w:t xml:space="preserve"> </w:t>
      </w:r>
      <w:r>
        <w:rPr>
          <w:color w:val="0D414E"/>
        </w:rPr>
        <w:t>sig.</w:t>
      </w:r>
    </w:p>
    <w:p w14:paraId="794B0FBD" w14:textId="77777777" w:rsidR="000C4CEF" w:rsidRDefault="000C4CEF">
      <w:pPr>
        <w:pStyle w:val="Brdtekst"/>
        <w:kinsoku w:val="0"/>
        <w:overflowPunct w:val="0"/>
        <w:spacing w:before="11"/>
        <w:ind w:left="0"/>
        <w:rPr>
          <w:sz w:val="25"/>
          <w:szCs w:val="25"/>
        </w:rPr>
      </w:pPr>
    </w:p>
    <w:p w14:paraId="4FA7CB55" w14:textId="77777777" w:rsidR="000C4CEF" w:rsidRDefault="00F93C6A">
      <w:pPr>
        <w:pStyle w:val="Brdtekst"/>
        <w:kinsoku w:val="0"/>
        <w:overflowPunct w:val="0"/>
        <w:rPr>
          <w:color w:val="000000"/>
        </w:rPr>
      </w:pPr>
      <w:r>
        <w:rPr>
          <w:i/>
          <w:iCs/>
          <w:color w:val="0D414E"/>
        </w:rPr>
        <w:t>Manglende</w:t>
      </w:r>
      <w:r>
        <w:rPr>
          <w:i/>
          <w:iCs/>
          <w:color w:val="0D414E"/>
          <w:spacing w:val="-2"/>
        </w:rPr>
        <w:t xml:space="preserve"> </w:t>
      </w:r>
      <w:r>
        <w:rPr>
          <w:i/>
          <w:iCs/>
          <w:color w:val="0D414E"/>
        </w:rPr>
        <w:t>efterlevelse</w:t>
      </w:r>
      <w:r>
        <w:rPr>
          <w:i/>
          <w:iCs/>
          <w:color w:val="0D414E"/>
          <w:spacing w:val="-1"/>
        </w:rPr>
        <w:t xml:space="preserve"> </w:t>
      </w:r>
      <w:r>
        <w:rPr>
          <w:i/>
          <w:iCs/>
          <w:color w:val="0D414E"/>
        </w:rPr>
        <w:t>af</w:t>
      </w:r>
      <w:r>
        <w:rPr>
          <w:i/>
          <w:iCs/>
          <w:color w:val="0D414E"/>
          <w:spacing w:val="-4"/>
        </w:rPr>
        <w:t xml:space="preserve"> </w:t>
      </w:r>
      <w:r>
        <w:rPr>
          <w:i/>
          <w:iCs/>
          <w:color w:val="0D414E"/>
        </w:rPr>
        <w:t>en</w:t>
      </w:r>
      <w:r>
        <w:rPr>
          <w:i/>
          <w:iCs/>
          <w:color w:val="0D414E"/>
          <w:spacing w:val="-4"/>
        </w:rPr>
        <w:t xml:space="preserve"> </w:t>
      </w:r>
      <w:r>
        <w:rPr>
          <w:i/>
          <w:iCs/>
          <w:color w:val="0D414E"/>
        </w:rPr>
        <w:t>anbefaling</w:t>
      </w:r>
      <w:r>
        <w:rPr>
          <w:i/>
          <w:iCs/>
          <w:color w:val="0D414E"/>
          <w:spacing w:val="-4"/>
        </w:rPr>
        <w:t xml:space="preserve"> </w:t>
      </w:r>
      <w:r>
        <w:rPr>
          <w:i/>
          <w:iCs/>
          <w:color w:val="0D414E"/>
        </w:rPr>
        <w:t>er</w:t>
      </w:r>
      <w:r>
        <w:rPr>
          <w:i/>
          <w:iCs/>
          <w:color w:val="0D414E"/>
          <w:spacing w:val="-1"/>
        </w:rPr>
        <w:t xml:space="preserve"> </w:t>
      </w:r>
      <w:r>
        <w:rPr>
          <w:b/>
          <w:bCs/>
          <w:i/>
          <w:iCs/>
          <w:color w:val="0D414E"/>
        </w:rPr>
        <w:t>ikke</w:t>
      </w:r>
      <w:r>
        <w:rPr>
          <w:b/>
          <w:bCs/>
          <w:i/>
          <w:iCs/>
          <w:color w:val="0D414E"/>
          <w:spacing w:val="-4"/>
        </w:rPr>
        <w:t xml:space="preserve"> </w:t>
      </w:r>
      <w:r>
        <w:rPr>
          <w:i/>
          <w:iCs/>
          <w:color w:val="0D414E"/>
        </w:rPr>
        <w:t>et</w:t>
      </w:r>
      <w:r>
        <w:rPr>
          <w:i/>
          <w:iCs/>
          <w:color w:val="0D414E"/>
          <w:spacing w:val="-1"/>
        </w:rPr>
        <w:t xml:space="preserve"> </w:t>
      </w:r>
      <w:r>
        <w:rPr>
          <w:i/>
          <w:iCs/>
          <w:color w:val="0D414E"/>
        </w:rPr>
        <w:t>regelbrud,</w:t>
      </w:r>
      <w:r>
        <w:rPr>
          <w:i/>
          <w:iCs/>
          <w:color w:val="0D414E"/>
          <w:spacing w:val="-1"/>
        </w:rPr>
        <w:t xml:space="preserve"> </w:t>
      </w:r>
      <w:r>
        <w:rPr>
          <w:i/>
          <w:iCs/>
          <w:color w:val="0D414E"/>
        </w:rPr>
        <w:t>men</w:t>
      </w:r>
      <w:r>
        <w:rPr>
          <w:i/>
          <w:iCs/>
          <w:color w:val="0D414E"/>
          <w:spacing w:val="-1"/>
        </w:rPr>
        <w:t xml:space="preserve"> </w:t>
      </w:r>
      <w:r>
        <w:rPr>
          <w:i/>
          <w:iCs/>
          <w:color w:val="0D414E"/>
        </w:rPr>
        <w:t>udtryk</w:t>
      </w:r>
      <w:r>
        <w:rPr>
          <w:i/>
          <w:iCs/>
          <w:color w:val="0D414E"/>
          <w:spacing w:val="-4"/>
        </w:rPr>
        <w:t xml:space="preserve"> </w:t>
      </w:r>
      <w:r>
        <w:rPr>
          <w:i/>
          <w:iCs/>
          <w:color w:val="0D414E"/>
        </w:rPr>
        <w:t>for,</w:t>
      </w:r>
      <w:r>
        <w:rPr>
          <w:i/>
          <w:iCs/>
          <w:color w:val="0D414E"/>
          <w:spacing w:val="-3"/>
        </w:rPr>
        <w:t xml:space="preserve"> </w:t>
      </w:r>
      <w:r>
        <w:rPr>
          <w:i/>
          <w:iCs/>
          <w:color w:val="0D414E"/>
        </w:rPr>
        <w:t>at</w:t>
      </w:r>
      <w:r>
        <w:rPr>
          <w:i/>
          <w:iCs/>
          <w:color w:val="0D414E"/>
          <w:spacing w:val="-2"/>
        </w:rPr>
        <w:t xml:space="preserve"> </w:t>
      </w:r>
      <w:r>
        <w:rPr>
          <w:i/>
          <w:iCs/>
          <w:color w:val="0D414E"/>
        </w:rPr>
        <w:t>bestyrelsen</w:t>
      </w:r>
      <w:r>
        <w:rPr>
          <w:i/>
          <w:iCs/>
          <w:color w:val="0D414E"/>
          <w:spacing w:val="-2"/>
        </w:rPr>
        <w:t xml:space="preserve"> </w:t>
      </w:r>
      <w:r>
        <w:rPr>
          <w:i/>
          <w:iCs/>
          <w:color w:val="0D414E"/>
        </w:rPr>
        <w:t>konkret,</w:t>
      </w:r>
      <w:r>
        <w:rPr>
          <w:i/>
          <w:iCs/>
          <w:color w:val="0D414E"/>
          <w:spacing w:val="-2"/>
        </w:rPr>
        <w:t xml:space="preserve"> </w:t>
      </w:r>
      <w:r>
        <w:rPr>
          <w:i/>
          <w:iCs/>
          <w:color w:val="0D414E"/>
        </w:rPr>
        <w:t>og</w:t>
      </w:r>
      <w:r>
        <w:rPr>
          <w:i/>
          <w:iCs/>
          <w:color w:val="0D414E"/>
          <w:spacing w:val="-4"/>
        </w:rPr>
        <w:t xml:space="preserve"> </w:t>
      </w:r>
      <w:r>
        <w:rPr>
          <w:i/>
          <w:iCs/>
          <w:color w:val="0D414E"/>
        </w:rPr>
        <w:t>af</w:t>
      </w:r>
      <w:r>
        <w:rPr>
          <w:i/>
          <w:iCs/>
          <w:color w:val="0D414E"/>
          <w:spacing w:val="-4"/>
        </w:rPr>
        <w:t xml:space="preserve"> </w:t>
      </w:r>
      <w:r>
        <w:rPr>
          <w:i/>
          <w:iCs/>
          <w:color w:val="0D414E"/>
        </w:rPr>
        <w:t>grunde</w:t>
      </w:r>
      <w:r>
        <w:rPr>
          <w:i/>
          <w:iCs/>
          <w:color w:val="0D414E"/>
          <w:spacing w:val="-2"/>
        </w:rPr>
        <w:t xml:space="preserve"> </w:t>
      </w:r>
      <w:r>
        <w:rPr>
          <w:i/>
          <w:iCs/>
          <w:color w:val="0D414E"/>
        </w:rPr>
        <w:t>den</w:t>
      </w:r>
      <w:r>
        <w:rPr>
          <w:i/>
          <w:iCs/>
          <w:color w:val="0D414E"/>
          <w:spacing w:val="-4"/>
        </w:rPr>
        <w:t xml:space="preserve"> </w:t>
      </w:r>
      <w:r>
        <w:rPr>
          <w:i/>
          <w:iCs/>
          <w:color w:val="0D414E"/>
        </w:rPr>
        <w:t>har</w:t>
      </w:r>
      <w:r>
        <w:rPr>
          <w:i/>
          <w:iCs/>
          <w:color w:val="0D414E"/>
          <w:spacing w:val="-2"/>
        </w:rPr>
        <w:t xml:space="preserve"> </w:t>
      </w:r>
      <w:r>
        <w:rPr>
          <w:i/>
          <w:iCs/>
          <w:color w:val="0D414E"/>
        </w:rPr>
        <w:t>redegjort</w:t>
      </w:r>
      <w:r>
        <w:rPr>
          <w:i/>
          <w:iCs/>
          <w:color w:val="0D414E"/>
          <w:spacing w:val="-2"/>
        </w:rPr>
        <w:t xml:space="preserve"> </w:t>
      </w:r>
      <w:r>
        <w:rPr>
          <w:i/>
          <w:iCs/>
          <w:color w:val="0D414E"/>
        </w:rPr>
        <w:t>for,</w:t>
      </w:r>
      <w:r>
        <w:rPr>
          <w:i/>
          <w:iCs/>
          <w:color w:val="0D414E"/>
          <w:spacing w:val="-2"/>
        </w:rPr>
        <w:t xml:space="preserve"> </w:t>
      </w:r>
      <w:r>
        <w:rPr>
          <w:i/>
          <w:iCs/>
          <w:color w:val="0D414E"/>
        </w:rPr>
        <w:t>har valgt at indrette sig på en anden måde end det, der fremgår af</w:t>
      </w:r>
      <w:r>
        <w:rPr>
          <w:i/>
          <w:iCs/>
          <w:color w:val="0D414E"/>
          <w:spacing w:val="-14"/>
        </w:rPr>
        <w:t xml:space="preserve"> </w:t>
      </w:r>
      <w:r>
        <w:rPr>
          <w:i/>
          <w:iCs/>
          <w:color w:val="0D414E"/>
        </w:rPr>
        <w:t>anbefalingen.</w:t>
      </w:r>
    </w:p>
    <w:p w14:paraId="73305783" w14:textId="77777777" w:rsidR="000C4CEF" w:rsidRDefault="000C4CEF">
      <w:pPr>
        <w:pStyle w:val="Brdtekst"/>
        <w:kinsoku w:val="0"/>
        <w:overflowPunct w:val="0"/>
        <w:spacing w:before="11"/>
        <w:ind w:left="0"/>
        <w:rPr>
          <w:i/>
          <w:iCs/>
          <w:sz w:val="25"/>
          <w:szCs w:val="25"/>
        </w:rPr>
      </w:pPr>
    </w:p>
    <w:p w14:paraId="209A426A" w14:textId="77777777" w:rsidR="000C4CEF" w:rsidRDefault="00F93C6A">
      <w:pPr>
        <w:pStyle w:val="Brdtekst"/>
        <w:kinsoku w:val="0"/>
        <w:overflowPunct w:val="0"/>
        <w:rPr>
          <w:color w:val="000000"/>
        </w:rPr>
      </w:pPr>
      <w:r>
        <w:rPr>
          <w:color w:val="0D414E"/>
        </w:rPr>
        <w:t>Redegørelsen skal afspejle den gældende ledelsesform på tidspunktet for regnskabsaflæggelsen. Hvis der er væsentlige ændringer i løbet af året eller efter tidspunktet for regnskabsafslutningen, bør det beskrives i redegørelsen for god</w:t>
      </w:r>
      <w:r>
        <w:rPr>
          <w:color w:val="0D414E"/>
          <w:spacing w:val="-16"/>
        </w:rPr>
        <w:t xml:space="preserve"> </w:t>
      </w:r>
      <w:r>
        <w:rPr>
          <w:color w:val="0D414E"/>
        </w:rPr>
        <w:t>fondsledelse.</w:t>
      </w:r>
    </w:p>
    <w:p w14:paraId="58F29FDE" w14:textId="77777777" w:rsidR="000C4CEF" w:rsidRDefault="000C4CEF">
      <w:pPr>
        <w:pStyle w:val="Brdtekst"/>
        <w:kinsoku w:val="0"/>
        <w:overflowPunct w:val="0"/>
        <w:ind w:left="0"/>
      </w:pPr>
    </w:p>
    <w:p w14:paraId="6EEBECCD" w14:textId="77777777" w:rsidR="000C4CEF" w:rsidRDefault="00F93C6A">
      <w:pPr>
        <w:pStyle w:val="Brdtekst"/>
        <w:kinsoku w:val="0"/>
        <w:overflowPunct w:val="0"/>
        <w:rPr>
          <w:color w:val="000000"/>
        </w:rPr>
      </w:pPr>
      <w:r>
        <w:rPr>
          <w:color w:val="0D414E"/>
        </w:rPr>
        <w:t>Det er vigtigt, at bestyrelsen forholder sig til hver enkelt</w:t>
      </w:r>
      <w:r>
        <w:rPr>
          <w:color w:val="0D414E"/>
          <w:spacing w:val="-19"/>
        </w:rPr>
        <w:t xml:space="preserve"> </w:t>
      </w:r>
      <w:r>
        <w:rPr>
          <w:color w:val="0D414E"/>
        </w:rPr>
        <w:t>anbefaling.</w:t>
      </w:r>
    </w:p>
    <w:p w14:paraId="6BE8568D" w14:textId="77777777" w:rsidR="000C4CEF" w:rsidRDefault="000C4CEF">
      <w:pPr>
        <w:pStyle w:val="Brdtekst"/>
        <w:kinsoku w:val="0"/>
        <w:overflowPunct w:val="0"/>
        <w:ind w:left="0"/>
      </w:pPr>
    </w:p>
    <w:p w14:paraId="4B4D5695" w14:textId="77777777" w:rsidR="000C4CEF" w:rsidRDefault="000C4CEF">
      <w:pPr>
        <w:pStyle w:val="Brdtekst"/>
        <w:kinsoku w:val="0"/>
        <w:overflowPunct w:val="0"/>
        <w:spacing w:before="10"/>
        <w:ind w:left="0"/>
        <w:rPr>
          <w:sz w:val="23"/>
          <w:szCs w:val="23"/>
        </w:rPr>
      </w:pPr>
    </w:p>
    <w:p w14:paraId="70FF799A" w14:textId="77777777" w:rsidR="000C4CEF" w:rsidRDefault="00F93C6A">
      <w:pPr>
        <w:pStyle w:val="Overskrift1"/>
        <w:kinsoku w:val="0"/>
        <w:overflowPunct w:val="0"/>
        <w:spacing w:before="0"/>
        <w:rPr>
          <w:b w:val="0"/>
          <w:bCs w:val="0"/>
          <w:color w:val="000000"/>
        </w:rPr>
      </w:pPr>
      <w:r>
        <w:rPr>
          <w:color w:val="0D414E"/>
        </w:rPr>
        <w:t>Lovpligtig redegørelse for god fondsledelse, jf. årsregnskabslovens § 77</w:t>
      </w:r>
      <w:r>
        <w:rPr>
          <w:color w:val="0D414E"/>
          <w:spacing w:val="-50"/>
        </w:rPr>
        <w:t xml:space="preserve"> </w:t>
      </w:r>
      <w:r>
        <w:rPr>
          <w:color w:val="0D414E"/>
        </w:rPr>
        <w:t>a</w:t>
      </w:r>
    </w:p>
    <w:p w14:paraId="13E9033B" w14:textId="77777777" w:rsidR="000C4CEF" w:rsidRDefault="000C4CEF">
      <w:pPr>
        <w:pStyle w:val="Brdtekst"/>
        <w:kinsoku w:val="0"/>
        <w:overflowPunct w:val="0"/>
        <w:ind w:left="0"/>
        <w:rPr>
          <w:b/>
          <w:bCs/>
          <w:sz w:val="20"/>
          <w:szCs w:val="20"/>
        </w:rPr>
      </w:pPr>
    </w:p>
    <w:p w14:paraId="6D2DB2B1" w14:textId="77777777" w:rsidR="000C4CEF" w:rsidRDefault="000C4CEF">
      <w:pPr>
        <w:pStyle w:val="Brdtekst"/>
        <w:kinsoku w:val="0"/>
        <w:overflowPunct w:val="0"/>
        <w:spacing w:before="4"/>
        <w:ind w:left="0"/>
        <w:rPr>
          <w:b/>
          <w:bCs/>
          <w:sz w:val="12"/>
          <w:szCs w:val="12"/>
        </w:rPr>
      </w:pPr>
    </w:p>
    <w:p w14:paraId="0D2D1C5A" w14:textId="77777777" w:rsidR="000C4CEF" w:rsidRDefault="00F93C6A">
      <w:pPr>
        <w:pStyle w:val="Brdtekst"/>
        <w:kinsoku w:val="0"/>
        <w:overflowPunct w:val="0"/>
        <w:ind w:left="106"/>
        <w:rPr>
          <w:sz w:val="20"/>
          <w:szCs w:val="20"/>
        </w:rPr>
      </w:pPr>
      <w:r>
        <w:rPr>
          <w:noProof/>
          <w:sz w:val="20"/>
          <w:szCs w:val="20"/>
        </w:rPr>
        <mc:AlternateContent>
          <mc:Choice Requires="wps">
            <w:drawing>
              <wp:inline distT="0" distB="0" distL="0" distR="0" wp14:anchorId="434B2BDA" wp14:editId="35DE17E6">
                <wp:extent cx="9229725" cy="1038225"/>
                <wp:effectExtent l="10160" t="9525" r="8890" b="9525"/>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A9121" w14:textId="77777777" w:rsidR="000C4CEF" w:rsidRDefault="00F93C6A">
                            <w:pPr>
                              <w:pStyle w:val="Brdtekst"/>
                              <w:kinsoku w:val="0"/>
                              <w:overflowPunct w:val="0"/>
                              <w:spacing w:before="73"/>
                              <w:ind w:left="143"/>
                              <w:rPr>
                                <w:color w:val="000000"/>
                              </w:rPr>
                            </w:pPr>
                            <w:r>
                              <w:rPr>
                                <w:b/>
                                <w:bCs/>
                                <w:color w:val="0D414E"/>
                              </w:rPr>
                              <w:t>Bemærk!</w:t>
                            </w:r>
                          </w:p>
                          <w:p w14:paraId="1F6E77EE" w14:textId="77777777" w:rsidR="000C4CEF" w:rsidRDefault="000C4CEF">
                            <w:pPr>
                              <w:pStyle w:val="Brdtekst"/>
                              <w:kinsoku w:val="0"/>
                              <w:overflowPunct w:val="0"/>
                              <w:ind w:left="0"/>
                              <w:rPr>
                                <w:b/>
                                <w:bCs/>
                              </w:rPr>
                            </w:pPr>
                          </w:p>
                          <w:p w14:paraId="6BFBB03D" w14:textId="77777777" w:rsidR="000C4CEF" w:rsidRDefault="00F93C6A">
                            <w:pPr>
                              <w:pStyle w:val="Brdtekst"/>
                              <w:kinsoku w:val="0"/>
                              <w:overflowPunct w:val="0"/>
                              <w:ind w:left="143"/>
                              <w:rPr>
                                <w:color w:val="000000"/>
                              </w:rPr>
                            </w:pPr>
                            <w:r>
                              <w:rPr>
                                <w:color w:val="0D414E"/>
                              </w:rPr>
                              <w:t>Redegørelsen udgør en bestanddel af ledelsesberetningen i fondens årsrapport med følgende</w:t>
                            </w:r>
                            <w:r>
                              <w:rPr>
                                <w:color w:val="0D414E"/>
                                <w:spacing w:val="-12"/>
                              </w:rPr>
                              <w:t xml:space="preserve"> </w:t>
                            </w:r>
                            <w:r>
                              <w:rPr>
                                <w:color w:val="0D414E"/>
                              </w:rPr>
                              <w:t>regnskabsperiode:</w:t>
                            </w:r>
                            <w:r w:rsidR="003E4D60">
                              <w:rPr>
                                <w:color w:val="0D414E"/>
                              </w:rPr>
                              <w:t xml:space="preserve"> 2020</w:t>
                            </w:r>
                          </w:p>
                          <w:p w14:paraId="31A4F8A4" w14:textId="77777777" w:rsidR="000C4CEF" w:rsidRDefault="000C4CEF">
                            <w:pPr>
                              <w:pStyle w:val="Brdtekst"/>
                              <w:kinsoku w:val="0"/>
                              <w:overflowPunct w:val="0"/>
                              <w:spacing w:before="1"/>
                              <w:ind w:left="143"/>
                              <w:rPr>
                                <w:color w:val="000000"/>
                              </w:rPr>
                            </w:pPr>
                          </w:p>
                        </w:txbxContent>
                      </wps:txbx>
                      <wps:bodyPr rot="0" vert="horz" wrap="square" lIns="0" tIns="0" rIns="0" bIns="0" anchor="t" anchorCtr="0" upright="1">
                        <a:noAutofit/>
                      </wps:bodyPr>
                    </wps:wsp>
                  </a:graphicData>
                </a:graphic>
              </wp:inline>
            </w:drawing>
          </mc:Choice>
          <mc:Fallback>
            <w:pict>
              <v:shape w14:anchorId="434B2BDA" id="Text Box 5" o:spid="_x0000_s1027" type="#_x0000_t202" style="width:726.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" filled="f">
                <v:textbox inset="0,0,0,0">
                  <w:txbxContent>
                    <w:p w14:paraId="3B0A9121" w14:textId="77777777" w:rsidR="000C4CEF" w:rsidRDefault="00F93C6A">
                      <w:pPr>
                        <w:pStyle w:val="Brdtekst"/>
                        <w:kinsoku w:val="0"/>
                        <w:overflowPunct w:val="0"/>
                        <w:spacing w:before="73"/>
                        <w:ind w:left="143"/>
                        <w:rPr>
                          <w:color w:val="000000"/>
                        </w:rPr>
                      </w:pPr>
                      <w:r>
                        <w:rPr>
                          <w:b/>
                          <w:bCs/>
                          <w:color w:val="0D414E"/>
                        </w:rPr>
                        <w:t>Bemærk!</w:t>
                      </w:r>
                    </w:p>
                    <w:p w14:paraId="1F6E77EE" w14:textId="77777777" w:rsidR="000C4CEF" w:rsidRDefault="000C4CEF">
                      <w:pPr>
                        <w:pStyle w:val="Brdtekst"/>
                        <w:kinsoku w:val="0"/>
                        <w:overflowPunct w:val="0"/>
                        <w:ind w:left="0"/>
                        <w:rPr>
                          <w:b/>
                          <w:bCs/>
                        </w:rPr>
                      </w:pPr>
                    </w:p>
                    <w:p w14:paraId="6BFBB03D" w14:textId="77777777" w:rsidR="000C4CEF" w:rsidRDefault="00F93C6A">
                      <w:pPr>
                        <w:pStyle w:val="Brdtekst"/>
                        <w:kinsoku w:val="0"/>
                        <w:overflowPunct w:val="0"/>
                        <w:ind w:left="143"/>
                        <w:rPr>
                          <w:color w:val="000000"/>
                        </w:rPr>
                      </w:pPr>
                      <w:r>
                        <w:rPr>
                          <w:color w:val="0D414E"/>
                        </w:rPr>
                        <w:t>Redegørelsen udgør en bestanddel af ledelsesberetningen i fondens årsrapport med følgende</w:t>
                      </w:r>
                      <w:r>
                        <w:rPr>
                          <w:color w:val="0D414E"/>
                          <w:spacing w:val="-12"/>
                        </w:rPr>
                        <w:t xml:space="preserve"> </w:t>
                      </w:r>
                      <w:r>
                        <w:rPr>
                          <w:color w:val="0D414E"/>
                        </w:rPr>
                        <w:t>regnskabsperiode:</w:t>
                      </w:r>
                      <w:r w:rsidR="003E4D60">
                        <w:rPr>
                          <w:color w:val="0D414E"/>
                        </w:rPr>
                        <w:t xml:space="preserve"> 2020</w:t>
                      </w:r>
                    </w:p>
                    <w:p w14:paraId="31A4F8A4" w14:textId="77777777" w:rsidR="000C4CEF" w:rsidRDefault="000C4CEF">
                      <w:pPr>
                        <w:pStyle w:val="Brdtekst"/>
                        <w:kinsoku w:val="0"/>
                        <w:overflowPunct w:val="0"/>
                        <w:spacing w:before="1"/>
                        <w:ind w:left="143"/>
                        <w:rPr>
                          <w:color w:val="000000"/>
                        </w:rPr>
                      </w:pPr>
                    </w:p>
                  </w:txbxContent>
                </v:textbox>
                <w10:anchorlock/>
              </v:shape>
            </w:pict>
          </mc:Fallback>
        </mc:AlternateContent>
      </w:r>
    </w:p>
    <w:p w14:paraId="16A5597A" w14:textId="77777777" w:rsidR="000C4CEF" w:rsidRDefault="000C4CEF">
      <w:pPr>
        <w:pStyle w:val="Brdtekst"/>
        <w:kinsoku w:val="0"/>
        <w:overflowPunct w:val="0"/>
        <w:ind w:left="106"/>
        <w:rPr>
          <w:sz w:val="20"/>
          <w:szCs w:val="20"/>
        </w:rPr>
        <w:sectPr w:rsidR="000C4CEF">
          <w:pgSz w:w="16850" w:h="11910" w:orient="landscape"/>
          <w:pgMar w:top="1100" w:right="1020" w:bottom="1160" w:left="1020" w:header="0" w:footer="942" w:gutter="0"/>
          <w:cols w:space="708"/>
          <w:noEndnote/>
        </w:sectPr>
      </w:pPr>
    </w:p>
    <w:p w14:paraId="60665A4F" w14:textId="77777777" w:rsidR="000C4CEF" w:rsidRDefault="000C4CEF">
      <w:pPr>
        <w:pStyle w:val="Brdtekst"/>
        <w:kinsoku w:val="0"/>
        <w:overflowPunct w:val="0"/>
        <w:spacing w:before="5"/>
        <w:ind w:left="0"/>
        <w:rPr>
          <w:b/>
          <w:bCs/>
          <w:sz w:val="18"/>
          <w:szCs w:val="18"/>
        </w:rPr>
      </w:pPr>
    </w:p>
    <w:p w14:paraId="51A3835B" w14:textId="77777777" w:rsidR="000C4CEF" w:rsidRDefault="00F93C6A">
      <w:pPr>
        <w:pStyle w:val="Brdtekst"/>
        <w:kinsoku w:val="0"/>
        <w:overflowPunct w:val="0"/>
        <w:spacing w:before="42"/>
        <w:rPr>
          <w:color w:val="000000"/>
          <w:sz w:val="44"/>
          <w:szCs w:val="44"/>
        </w:rPr>
      </w:pPr>
      <w:r>
        <w:rPr>
          <w:b/>
          <w:bCs/>
          <w:color w:val="0D414E"/>
          <w:sz w:val="44"/>
          <w:szCs w:val="44"/>
        </w:rPr>
        <w:t>Anbefalinger for god</w:t>
      </w:r>
      <w:r>
        <w:rPr>
          <w:b/>
          <w:bCs/>
          <w:color w:val="0D414E"/>
          <w:spacing w:val="-14"/>
          <w:sz w:val="44"/>
          <w:szCs w:val="44"/>
        </w:rPr>
        <w:t xml:space="preserve"> </w:t>
      </w:r>
      <w:r>
        <w:rPr>
          <w:b/>
          <w:bCs/>
          <w:color w:val="0D414E"/>
          <w:sz w:val="44"/>
          <w:szCs w:val="44"/>
        </w:rPr>
        <w:t>Fondsledelse</w:t>
      </w:r>
    </w:p>
    <w:p w14:paraId="08F3212A" w14:textId="77777777" w:rsidR="000C4CEF" w:rsidRDefault="00F93C6A">
      <w:pPr>
        <w:pStyle w:val="Brdtekst"/>
        <w:kinsoku w:val="0"/>
        <w:overflowPunct w:val="0"/>
        <w:spacing w:before="300"/>
        <w:rPr>
          <w:color w:val="000000"/>
        </w:rPr>
      </w:pPr>
      <w:r>
        <w:rPr>
          <w:noProof/>
        </w:rPr>
        <mc:AlternateContent>
          <mc:Choice Requires="wps">
            <w:drawing>
              <wp:anchor distT="0" distB="0" distL="114300" distR="114300" simplePos="0" relativeHeight="251658240" behindDoc="1" locked="0" layoutInCell="0" allowOverlap="1" wp14:anchorId="244793E5" wp14:editId="69017AA7">
                <wp:simplePos x="0" y="0"/>
                <wp:positionH relativeFrom="page">
                  <wp:posOffset>7270750</wp:posOffset>
                </wp:positionH>
                <wp:positionV relativeFrom="paragraph">
                  <wp:posOffset>1041400</wp:posOffset>
                </wp:positionV>
                <wp:extent cx="707390" cy="12700"/>
                <wp:effectExtent l="0" t="0" r="0" b="0"/>
                <wp:wrapNone/>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ED903"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2.5pt,82pt,628.15pt,8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" o:allowincell="f" filled="f" strokecolor="white" strokeweight=".42331mm">
                <v:path arrowok="t" o:connecttype="custom" o:connectlocs="0,0;706755,0" o:connectangles="0,0"/>
                <w10:wrap anchorx="page"/>
              </v:polyline>
            </w:pict>
          </mc:Fallback>
        </mc:AlternateContent>
      </w:r>
      <w:r>
        <w:rPr>
          <w:color w:val="0D414E"/>
        </w:rPr>
        <w:t xml:space="preserve">Fonden er omfattet af Anbefalingerne for god Fondsledelse, som er tilgængelige på Komitéen for god Fondsledelses hjemmeside </w:t>
      </w:r>
      <w:hyperlink r:id="rId14" w:history="1">
        <w:r>
          <w:rPr>
            <w:color w:val="0D414E"/>
            <w:u w:val="single"/>
          </w:rPr>
          <w:t>www.godfondsledelse.dk</w:t>
        </w:r>
      </w:hyperlink>
      <w:r>
        <w:rPr>
          <w:color w:val="0D414E"/>
        </w:rPr>
        <w:t>.</w:t>
      </w:r>
    </w:p>
    <w:p w14:paraId="724BF955" w14:textId="77777777" w:rsidR="000C4CEF" w:rsidRDefault="000C4CEF">
      <w:pPr>
        <w:pStyle w:val="Brdtekst"/>
        <w:kinsoku w:val="0"/>
        <w:overflowPunct w:val="0"/>
        <w:spacing w:before="9"/>
        <w:ind w:left="0"/>
        <w:rPr>
          <w:sz w:val="25"/>
          <w:szCs w:val="25"/>
        </w:rPr>
      </w:pP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02"/>
        <w:gridCol w:w="2276"/>
        <w:gridCol w:w="1419"/>
      </w:tblGrid>
      <w:tr w:rsidR="000C4CEF" w14:paraId="4A2A5573" w14:textId="77777777">
        <w:trPr>
          <w:trHeight w:hRule="exact" w:val="610"/>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7A9311B"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0CDC32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50C3BF86"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0975F2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B478FC6"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51D0767"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55B1CB90" w14:textId="77777777" w:rsidR="000C4CEF" w:rsidRDefault="000C4CEF"/>
        </w:tc>
        <w:tc>
          <w:tcPr>
            <w:tcW w:w="2402" w:type="dxa"/>
            <w:tcBorders>
              <w:top w:val="single" w:sz="4" w:space="0" w:color="000000"/>
              <w:left w:val="single" w:sz="4" w:space="0" w:color="000000"/>
              <w:bottom w:val="single" w:sz="4" w:space="0" w:color="000000"/>
              <w:right w:val="single" w:sz="4" w:space="0" w:color="000000"/>
            </w:tcBorders>
            <w:shd w:val="clear" w:color="auto" w:fill="0D414E"/>
          </w:tcPr>
          <w:p w14:paraId="20DB48A7" w14:textId="77777777" w:rsidR="000C4CEF" w:rsidRDefault="00F93C6A">
            <w:pPr>
              <w:pStyle w:val="TableParagraph"/>
              <w:kinsoku w:val="0"/>
              <w:overflowPunct w:val="0"/>
              <w:spacing w:before="69"/>
              <w:ind w:left="784"/>
            </w:pPr>
            <w:r>
              <w:rPr>
                <w:b/>
                <w:bCs/>
                <w:i/>
                <w:iCs/>
                <w:color w:val="FFFFFF"/>
                <w:sz w:val="26"/>
                <w:szCs w:val="26"/>
              </w:rPr>
              <w:t>hvorfor</w:t>
            </w:r>
          </w:p>
        </w:tc>
        <w:tc>
          <w:tcPr>
            <w:tcW w:w="2276" w:type="dxa"/>
            <w:tcBorders>
              <w:top w:val="single" w:sz="4" w:space="0" w:color="000000"/>
              <w:left w:val="single" w:sz="4" w:space="0" w:color="000000"/>
              <w:bottom w:val="single" w:sz="4" w:space="0" w:color="000000"/>
              <w:right w:val="single" w:sz="4" w:space="0" w:color="000000"/>
            </w:tcBorders>
            <w:shd w:val="clear" w:color="auto" w:fill="0D414E"/>
          </w:tcPr>
          <w:p w14:paraId="177EF361" w14:textId="77777777" w:rsidR="000C4CEF" w:rsidRDefault="00F93C6A">
            <w:pPr>
              <w:pStyle w:val="TableParagraph"/>
              <w:kinsoku w:val="0"/>
              <w:overflowPunct w:val="0"/>
              <w:spacing w:before="69"/>
              <w:ind w:left="677"/>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C4B995D" w14:textId="77777777" w:rsidR="000C4CEF" w:rsidRDefault="000C4CEF"/>
        </w:tc>
      </w:tr>
      <w:tr w:rsidR="000C4CEF" w14:paraId="1F8C30B9" w14:textId="77777777">
        <w:trPr>
          <w:trHeight w:hRule="exact" w:val="566"/>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03639D0A" w14:textId="77777777" w:rsidR="000C4CEF" w:rsidRDefault="00F93C6A">
            <w:pPr>
              <w:pStyle w:val="TableParagraph"/>
              <w:kinsoku w:val="0"/>
              <w:overflowPunct w:val="0"/>
              <w:spacing w:before="129"/>
              <w:ind w:left="105"/>
            </w:pPr>
            <w:r>
              <w:rPr>
                <w:b/>
                <w:bCs/>
                <w:color w:val="0D414E"/>
                <w:sz w:val="26"/>
                <w:szCs w:val="26"/>
              </w:rPr>
              <w:t>1. Åbenhed og</w:t>
            </w:r>
            <w:r>
              <w:rPr>
                <w:b/>
                <w:bCs/>
                <w:color w:val="0D414E"/>
                <w:spacing w:val="-12"/>
                <w:sz w:val="26"/>
                <w:szCs w:val="26"/>
              </w:rPr>
              <w:t xml:space="preserve"> </w:t>
            </w:r>
            <w:r>
              <w:rPr>
                <w:b/>
                <w:bCs/>
                <w:color w:val="0D414E"/>
                <w:sz w:val="26"/>
                <w:szCs w:val="26"/>
              </w:rPr>
              <w:t>kommunikation</w:t>
            </w:r>
          </w:p>
        </w:tc>
      </w:tr>
      <w:tr w:rsidR="000C4CEF" w14:paraId="2FAF1364" w14:textId="77777777">
        <w:trPr>
          <w:trHeight w:hRule="exact" w:val="1772"/>
        </w:trPr>
        <w:tc>
          <w:tcPr>
            <w:tcW w:w="6234" w:type="dxa"/>
            <w:tcBorders>
              <w:top w:val="single" w:sz="4" w:space="0" w:color="000000"/>
              <w:left w:val="single" w:sz="4" w:space="0" w:color="000000"/>
              <w:bottom w:val="single" w:sz="4" w:space="0" w:color="000000"/>
              <w:right w:val="single" w:sz="4" w:space="0" w:color="000000"/>
            </w:tcBorders>
          </w:tcPr>
          <w:p w14:paraId="6035E380"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1.1 </w:t>
            </w:r>
            <w:r>
              <w:rPr>
                <w:color w:val="0D414E"/>
                <w:sz w:val="26"/>
                <w:szCs w:val="26"/>
              </w:rPr>
              <w:t xml:space="preserve">Det </w:t>
            </w:r>
            <w:r>
              <w:rPr>
                <w:b/>
                <w:bCs/>
                <w:color w:val="0D414E"/>
                <w:sz w:val="26"/>
                <w:szCs w:val="26"/>
              </w:rPr>
              <w:t>anbefales</w:t>
            </w:r>
            <w:r>
              <w:rPr>
                <w:color w:val="0D414E"/>
                <w:sz w:val="26"/>
                <w:szCs w:val="26"/>
              </w:rPr>
              <w:t>, at bestyrelsen vedtager principper for ekstern kommunikation, som imødekommer behovet for åbenhed og interessenternes behov og mulighed for at opnå relevant opdateret information om fondens</w:t>
            </w:r>
            <w:r>
              <w:rPr>
                <w:color w:val="0D414E"/>
                <w:spacing w:val="-18"/>
                <w:sz w:val="26"/>
                <w:szCs w:val="26"/>
              </w:rPr>
              <w:t xml:space="preserve"> </w:t>
            </w:r>
            <w:r>
              <w:rPr>
                <w:color w:val="0D414E"/>
                <w:sz w:val="26"/>
                <w:szCs w:val="26"/>
              </w:rPr>
              <w:t>forhold.</w:t>
            </w:r>
          </w:p>
        </w:tc>
        <w:tc>
          <w:tcPr>
            <w:tcW w:w="1843" w:type="dxa"/>
            <w:tcBorders>
              <w:top w:val="single" w:sz="4" w:space="0" w:color="000000"/>
              <w:left w:val="single" w:sz="4" w:space="0" w:color="000000"/>
              <w:bottom w:val="single" w:sz="4" w:space="0" w:color="000000"/>
              <w:right w:val="single" w:sz="4" w:space="0" w:color="000000"/>
            </w:tcBorders>
          </w:tcPr>
          <w:p w14:paraId="0E658B7B" w14:textId="77777777" w:rsidR="000C4CEF" w:rsidRPr="00EE113C" w:rsidRDefault="00F03FEF">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402" w:type="dxa"/>
            <w:tcBorders>
              <w:top w:val="single" w:sz="4" w:space="0" w:color="000000"/>
              <w:left w:val="single" w:sz="4" w:space="0" w:color="000000"/>
              <w:bottom w:val="single" w:sz="4" w:space="0" w:color="000000"/>
              <w:right w:val="single" w:sz="4" w:space="0" w:color="000000"/>
            </w:tcBorders>
          </w:tcPr>
          <w:p w14:paraId="68A4A953" w14:textId="77777777" w:rsidR="000C4CEF" w:rsidRDefault="000C4CEF"/>
        </w:tc>
        <w:tc>
          <w:tcPr>
            <w:tcW w:w="2276" w:type="dxa"/>
            <w:tcBorders>
              <w:top w:val="single" w:sz="4" w:space="0" w:color="000000"/>
              <w:left w:val="single" w:sz="4" w:space="0" w:color="000000"/>
              <w:bottom w:val="single" w:sz="4" w:space="0" w:color="000000"/>
              <w:right w:val="single" w:sz="4" w:space="0" w:color="000000"/>
            </w:tcBorders>
          </w:tcPr>
          <w:p w14:paraId="1000C579" w14:textId="77777777" w:rsidR="00F03FEF" w:rsidRPr="00F03FEF" w:rsidRDefault="00F03FEF" w:rsidP="00F03FEF">
            <w:pPr>
              <w:rPr>
                <w:rFonts w:ascii="Tahoma" w:hAnsi="Tahoma" w:cs="Tahoma"/>
                <w:sz w:val="18"/>
                <w:szCs w:val="18"/>
              </w:rPr>
            </w:pPr>
            <w:r w:rsidRPr="00F03FEF">
              <w:rPr>
                <w:rFonts w:ascii="Tahoma" w:hAnsi="Tahoma" w:cs="Tahoma"/>
                <w:sz w:val="18"/>
                <w:szCs w:val="18"/>
              </w:rPr>
              <w:t>Bestyrelsen har vedtaget, at formanden udtaler sig på bestyrelsens vegne.</w:t>
            </w:r>
          </w:p>
          <w:p w14:paraId="08A47127" w14:textId="56E21C29" w:rsidR="000C4CEF" w:rsidRPr="00F03FEF" w:rsidRDefault="00F03FEF" w:rsidP="00F03FEF">
            <w:pPr>
              <w:rPr>
                <w:rFonts w:ascii="Tahoma" w:hAnsi="Tahoma" w:cs="Tahoma"/>
                <w:sz w:val="18"/>
                <w:szCs w:val="18"/>
              </w:rPr>
            </w:pPr>
            <w:r w:rsidRPr="00F03FEF">
              <w:rPr>
                <w:rFonts w:ascii="Tahoma" w:hAnsi="Tahoma" w:cs="Tahoma"/>
                <w:sz w:val="18"/>
                <w:szCs w:val="18"/>
              </w:rPr>
              <w:t>Som led i en åben kommunikation benytter Fonden aktivt sin hjemmeside</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7958F81" w14:textId="77777777" w:rsidR="000C4CEF" w:rsidRDefault="000C4CEF"/>
        </w:tc>
      </w:tr>
      <w:tr w:rsidR="000C4CEF" w14:paraId="74FAE615" w14:textId="77777777">
        <w:trPr>
          <w:trHeight w:hRule="exact" w:val="578"/>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6A87C0C3" w14:textId="77777777" w:rsidR="000C4CEF" w:rsidRPr="00F03FEF" w:rsidRDefault="00F93C6A">
            <w:pPr>
              <w:pStyle w:val="TableParagraph"/>
              <w:kinsoku w:val="0"/>
              <w:overflowPunct w:val="0"/>
              <w:spacing w:before="136"/>
              <w:ind w:left="105"/>
              <w:rPr>
                <w:rFonts w:ascii="Tahoma" w:hAnsi="Tahoma" w:cs="Tahoma"/>
                <w:sz w:val="18"/>
                <w:szCs w:val="18"/>
              </w:rPr>
            </w:pPr>
            <w:r w:rsidRPr="00F03FEF">
              <w:rPr>
                <w:rFonts w:ascii="Tahoma" w:hAnsi="Tahoma" w:cs="Tahoma"/>
                <w:b/>
                <w:bCs/>
                <w:color w:val="0D414E"/>
                <w:sz w:val="18"/>
                <w:szCs w:val="18"/>
              </w:rPr>
              <w:t>2. Bestyrelsens opgaver og</w:t>
            </w:r>
            <w:r w:rsidRPr="00F03FEF">
              <w:rPr>
                <w:rFonts w:ascii="Tahoma" w:hAnsi="Tahoma" w:cs="Tahoma"/>
                <w:b/>
                <w:bCs/>
                <w:color w:val="0D414E"/>
                <w:spacing w:val="-13"/>
                <w:sz w:val="18"/>
                <w:szCs w:val="18"/>
              </w:rPr>
              <w:t xml:space="preserve"> </w:t>
            </w:r>
            <w:r w:rsidRPr="00F03FEF">
              <w:rPr>
                <w:rFonts w:ascii="Tahoma" w:hAnsi="Tahoma" w:cs="Tahoma"/>
                <w:b/>
                <w:bCs/>
                <w:color w:val="0D414E"/>
                <w:sz w:val="18"/>
                <w:szCs w:val="18"/>
              </w:rPr>
              <w:t>ansvar</w:t>
            </w:r>
          </w:p>
        </w:tc>
      </w:tr>
      <w:tr w:rsidR="000C4CEF" w14:paraId="035D8F40" w14:textId="77777777">
        <w:trPr>
          <w:trHeight w:hRule="exact" w:val="576"/>
        </w:trPr>
        <w:tc>
          <w:tcPr>
            <w:tcW w:w="14174" w:type="dxa"/>
            <w:gridSpan w:val="5"/>
            <w:tcBorders>
              <w:top w:val="single" w:sz="4" w:space="0" w:color="000000"/>
              <w:left w:val="single" w:sz="4" w:space="0" w:color="000000"/>
              <w:bottom w:val="single" w:sz="4" w:space="0" w:color="252525"/>
              <w:right w:val="single" w:sz="4" w:space="0" w:color="000000"/>
            </w:tcBorders>
            <w:shd w:val="clear" w:color="auto" w:fill="CCD9DD"/>
          </w:tcPr>
          <w:p w14:paraId="5859AD63" w14:textId="77777777" w:rsidR="000C4CEF" w:rsidRDefault="00F93C6A">
            <w:pPr>
              <w:pStyle w:val="TableParagraph"/>
              <w:kinsoku w:val="0"/>
              <w:overflowPunct w:val="0"/>
              <w:spacing w:before="134"/>
              <w:ind w:left="105"/>
            </w:pPr>
            <w:r>
              <w:rPr>
                <w:b/>
                <w:bCs/>
                <w:color w:val="0D414E"/>
                <w:sz w:val="26"/>
                <w:szCs w:val="26"/>
              </w:rPr>
              <w:t>2.1 Overordnede opgaver og</w:t>
            </w:r>
            <w:r>
              <w:rPr>
                <w:b/>
                <w:bCs/>
                <w:color w:val="0D414E"/>
                <w:spacing w:val="-15"/>
                <w:sz w:val="26"/>
                <w:szCs w:val="26"/>
              </w:rPr>
              <w:t xml:space="preserve"> </w:t>
            </w:r>
            <w:r>
              <w:rPr>
                <w:b/>
                <w:bCs/>
                <w:color w:val="0D414E"/>
                <w:sz w:val="26"/>
                <w:szCs w:val="26"/>
              </w:rPr>
              <w:t>ansvar</w:t>
            </w:r>
          </w:p>
        </w:tc>
      </w:tr>
      <w:tr w:rsidR="000C4CEF" w14:paraId="131E3185" w14:textId="77777777">
        <w:trPr>
          <w:trHeight w:hRule="exact" w:val="1995"/>
        </w:trPr>
        <w:tc>
          <w:tcPr>
            <w:tcW w:w="6234" w:type="dxa"/>
            <w:tcBorders>
              <w:top w:val="single" w:sz="4" w:space="0" w:color="000000"/>
              <w:left w:val="single" w:sz="4" w:space="0" w:color="000000"/>
              <w:bottom w:val="single" w:sz="4" w:space="0" w:color="000000"/>
              <w:right w:val="single" w:sz="4" w:space="0" w:color="000000"/>
            </w:tcBorders>
          </w:tcPr>
          <w:p w14:paraId="374D4D63" w14:textId="77777777" w:rsidR="000C4CEF" w:rsidRDefault="00F93C6A">
            <w:pPr>
              <w:pStyle w:val="TableParagraph"/>
              <w:kinsoku w:val="0"/>
              <w:overflowPunct w:val="0"/>
              <w:spacing w:before="105" w:line="276" w:lineRule="auto"/>
              <w:ind w:left="105" w:right="103"/>
              <w:jc w:val="both"/>
            </w:pPr>
            <w:r>
              <w:rPr>
                <w:b/>
                <w:bCs/>
                <w:color w:val="0D414E"/>
                <w:sz w:val="26"/>
                <w:szCs w:val="26"/>
              </w:rPr>
              <w:t>2.1.1</w:t>
            </w:r>
            <w:r>
              <w:rPr>
                <w:b/>
                <w:bCs/>
                <w:color w:val="0D414E"/>
                <w:spacing w:val="-12"/>
                <w:sz w:val="26"/>
                <w:szCs w:val="26"/>
              </w:rPr>
              <w:t xml:space="preserve"> </w:t>
            </w:r>
            <w:r>
              <w:rPr>
                <w:color w:val="0D414E"/>
                <w:sz w:val="26"/>
                <w:szCs w:val="26"/>
              </w:rPr>
              <w:t>Det</w:t>
            </w:r>
            <w:r>
              <w:rPr>
                <w:color w:val="0D414E"/>
                <w:spacing w:val="-12"/>
                <w:sz w:val="26"/>
                <w:szCs w:val="26"/>
              </w:rPr>
              <w:t xml:space="preserve"> </w:t>
            </w:r>
            <w:r>
              <w:rPr>
                <w:b/>
                <w:bCs/>
                <w:color w:val="0D414E"/>
                <w:sz w:val="26"/>
                <w:szCs w:val="26"/>
              </w:rPr>
              <w:t>anbefales</w:t>
            </w:r>
            <w:r>
              <w:rPr>
                <w:color w:val="0D414E"/>
                <w:sz w:val="26"/>
                <w:szCs w:val="26"/>
              </w:rPr>
              <w:t>,</w:t>
            </w:r>
            <w:r>
              <w:rPr>
                <w:color w:val="0D414E"/>
                <w:spacing w:val="-12"/>
                <w:sz w:val="26"/>
                <w:szCs w:val="26"/>
              </w:rPr>
              <w:t xml:space="preserve"> </w:t>
            </w:r>
            <w:r>
              <w:rPr>
                <w:color w:val="0D414E"/>
                <w:sz w:val="26"/>
                <w:szCs w:val="26"/>
              </w:rPr>
              <w:t>at</w:t>
            </w:r>
            <w:r>
              <w:rPr>
                <w:color w:val="0D414E"/>
                <w:spacing w:val="-10"/>
                <w:sz w:val="26"/>
                <w:szCs w:val="26"/>
              </w:rPr>
              <w:t xml:space="preserve"> </w:t>
            </w:r>
            <w:r>
              <w:rPr>
                <w:color w:val="0D414E"/>
                <w:sz w:val="26"/>
                <w:szCs w:val="26"/>
              </w:rPr>
              <w:t>bestyrelsen</w:t>
            </w:r>
            <w:r>
              <w:rPr>
                <w:color w:val="0D414E"/>
                <w:spacing w:val="-12"/>
                <w:sz w:val="26"/>
                <w:szCs w:val="26"/>
              </w:rPr>
              <w:t xml:space="preserve"> </w:t>
            </w:r>
            <w:r>
              <w:rPr>
                <w:color w:val="0D414E"/>
                <w:sz w:val="26"/>
                <w:szCs w:val="26"/>
              </w:rPr>
              <w:t>med</w:t>
            </w:r>
            <w:r>
              <w:rPr>
                <w:color w:val="0D414E"/>
                <w:spacing w:val="-12"/>
                <w:sz w:val="26"/>
                <w:szCs w:val="26"/>
              </w:rPr>
              <w:t xml:space="preserve"> </w:t>
            </w:r>
            <w:r>
              <w:rPr>
                <w:color w:val="0D414E"/>
                <w:sz w:val="26"/>
                <w:szCs w:val="26"/>
              </w:rPr>
              <w:t>henblik</w:t>
            </w:r>
            <w:r>
              <w:rPr>
                <w:color w:val="0D414E"/>
                <w:spacing w:val="-12"/>
                <w:sz w:val="26"/>
                <w:szCs w:val="26"/>
              </w:rPr>
              <w:t xml:space="preserve"> </w:t>
            </w:r>
            <w:r>
              <w:rPr>
                <w:color w:val="0D414E"/>
                <w:sz w:val="26"/>
                <w:szCs w:val="26"/>
              </w:rPr>
              <w:t>på</w:t>
            </w:r>
            <w:r>
              <w:rPr>
                <w:color w:val="0D414E"/>
                <w:spacing w:val="-12"/>
                <w:sz w:val="26"/>
                <w:szCs w:val="26"/>
              </w:rPr>
              <w:t xml:space="preserve"> </w:t>
            </w:r>
            <w:r>
              <w:rPr>
                <w:color w:val="0D414E"/>
                <w:sz w:val="26"/>
                <w:szCs w:val="26"/>
              </w:rPr>
              <w:t>at</w:t>
            </w:r>
            <w:r>
              <w:rPr>
                <w:color w:val="0D414E"/>
                <w:spacing w:val="-12"/>
                <w:sz w:val="26"/>
                <w:szCs w:val="26"/>
              </w:rPr>
              <w:t xml:space="preserve"> </w:t>
            </w:r>
            <w:r>
              <w:rPr>
                <w:color w:val="0D414E"/>
                <w:sz w:val="26"/>
                <w:szCs w:val="26"/>
              </w:rPr>
              <w:t>sikre den</w:t>
            </w:r>
            <w:r>
              <w:rPr>
                <w:color w:val="0D414E"/>
                <w:spacing w:val="-17"/>
                <w:sz w:val="26"/>
                <w:szCs w:val="26"/>
              </w:rPr>
              <w:t xml:space="preserve"> </w:t>
            </w:r>
            <w:r>
              <w:rPr>
                <w:color w:val="0D414E"/>
                <w:sz w:val="26"/>
                <w:szCs w:val="26"/>
              </w:rPr>
              <w:t>erhvervsdrivende</w:t>
            </w:r>
            <w:r>
              <w:rPr>
                <w:color w:val="0D414E"/>
                <w:spacing w:val="-17"/>
                <w:sz w:val="26"/>
                <w:szCs w:val="26"/>
              </w:rPr>
              <w:t xml:space="preserve"> </w:t>
            </w:r>
            <w:r>
              <w:rPr>
                <w:color w:val="0D414E"/>
                <w:sz w:val="26"/>
                <w:szCs w:val="26"/>
              </w:rPr>
              <w:t>fonds</w:t>
            </w:r>
            <w:r>
              <w:rPr>
                <w:color w:val="0D414E"/>
                <w:spacing w:val="-17"/>
                <w:sz w:val="26"/>
                <w:szCs w:val="26"/>
              </w:rPr>
              <w:t xml:space="preserve"> </w:t>
            </w:r>
            <w:r>
              <w:rPr>
                <w:color w:val="0D414E"/>
                <w:sz w:val="26"/>
                <w:szCs w:val="26"/>
              </w:rPr>
              <w:t>virke</w:t>
            </w:r>
            <w:r>
              <w:rPr>
                <w:color w:val="0D414E"/>
                <w:spacing w:val="-17"/>
                <w:sz w:val="26"/>
                <w:szCs w:val="26"/>
              </w:rPr>
              <w:t xml:space="preserve"> </w:t>
            </w:r>
            <w:r>
              <w:rPr>
                <w:color w:val="0D414E"/>
                <w:sz w:val="26"/>
                <w:szCs w:val="26"/>
              </w:rPr>
              <w:t>i</w:t>
            </w:r>
            <w:r>
              <w:rPr>
                <w:color w:val="0D414E"/>
                <w:spacing w:val="-17"/>
                <w:sz w:val="26"/>
                <w:szCs w:val="26"/>
              </w:rPr>
              <w:t xml:space="preserve"> </w:t>
            </w:r>
            <w:r>
              <w:rPr>
                <w:color w:val="0D414E"/>
                <w:sz w:val="26"/>
                <w:szCs w:val="26"/>
              </w:rPr>
              <w:t>overensstemmelse</w:t>
            </w:r>
            <w:r>
              <w:rPr>
                <w:color w:val="0D414E"/>
                <w:spacing w:val="-17"/>
                <w:sz w:val="26"/>
                <w:szCs w:val="26"/>
              </w:rPr>
              <w:t xml:space="preserve"> </w:t>
            </w:r>
            <w:r>
              <w:rPr>
                <w:color w:val="0D414E"/>
                <w:sz w:val="26"/>
                <w:szCs w:val="26"/>
              </w:rPr>
              <w:t>med fondens formål og interesser mindst en gang årligt tager stilling til fondens overordnede strategi og uddelingspolitik med udgangspunkt i</w:t>
            </w:r>
            <w:r>
              <w:rPr>
                <w:color w:val="0D414E"/>
                <w:spacing w:val="-8"/>
                <w:sz w:val="26"/>
                <w:szCs w:val="26"/>
              </w:rPr>
              <w:t xml:space="preserve"> </w:t>
            </w:r>
            <w:r>
              <w:rPr>
                <w:color w:val="0D414E"/>
                <w:sz w:val="26"/>
                <w:szCs w:val="26"/>
              </w:rPr>
              <w:t>vedtægten.</w:t>
            </w:r>
          </w:p>
        </w:tc>
        <w:tc>
          <w:tcPr>
            <w:tcW w:w="1843" w:type="dxa"/>
            <w:tcBorders>
              <w:top w:val="single" w:sz="4" w:space="0" w:color="000000"/>
              <w:left w:val="single" w:sz="4" w:space="0" w:color="000000"/>
              <w:bottom w:val="single" w:sz="4" w:space="0" w:color="000000"/>
              <w:right w:val="single" w:sz="4" w:space="0" w:color="000000"/>
            </w:tcBorders>
          </w:tcPr>
          <w:p w14:paraId="2B9E9F37" w14:textId="77777777" w:rsidR="000C4CEF" w:rsidRPr="00EE113C" w:rsidRDefault="00F03FEF">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402" w:type="dxa"/>
            <w:tcBorders>
              <w:top w:val="single" w:sz="4" w:space="0" w:color="000000"/>
              <w:left w:val="single" w:sz="4" w:space="0" w:color="000000"/>
              <w:bottom w:val="single" w:sz="4" w:space="0" w:color="000000"/>
              <w:right w:val="single" w:sz="4" w:space="0" w:color="000000"/>
            </w:tcBorders>
          </w:tcPr>
          <w:p w14:paraId="7F4EC90F" w14:textId="77777777" w:rsidR="000C4CEF" w:rsidRDefault="000C4CEF"/>
        </w:tc>
        <w:tc>
          <w:tcPr>
            <w:tcW w:w="2276" w:type="dxa"/>
            <w:tcBorders>
              <w:top w:val="single" w:sz="4" w:space="0" w:color="000000"/>
              <w:left w:val="single" w:sz="4" w:space="0" w:color="000000"/>
              <w:bottom w:val="single" w:sz="4" w:space="0" w:color="000000"/>
              <w:right w:val="single" w:sz="4" w:space="0" w:color="000000"/>
            </w:tcBorders>
          </w:tcPr>
          <w:p w14:paraId="0C843A9D" w14:textId="77777777" w:rsidR="000C4CEF" w:rsidRDefault="00F03FEF">
            <w:r w:rsidRPr="00F03FEF">
              <w:rPr>
                <w:rFonts w:ascii="Tahoma" w:hAnsi="Tahoma" w:cs="Tahoma"/>
                <w:sz w:val="18"/>
                <w:szCs w:val="18"/>
              </w:rPr>
              <w:t>Bestyrelsen drøfter løbende om uddelingspolitikken følger Fondens formål og sikrer, at dette til stadighed er tilfældet</w:t>
            </w:r>
            <w:r w:rsidRPr="00F03FEF">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47C95DBF" w14:textId="77777777" w:rsidR="000C4CEF" w:rsidRDefault="000C4CEF"/>
        </w:tc>
      </w:tr>
    </w:tbl>
    <w:p w14:paraId="085E7996" w14:textId="77777777" w:rsidR="000C4CEF" w:rsidRDefault="000C4CEF">
      <w:pPr>
        <w:pStyle w:val="Brdtekst"/>
        <w:kinsoku w:val="0"/>
        <w:overflowPunct w:val="0"/>
        <w:ind w:left="0"/>
        <w:rPr>
          <w:sz w:val="20"/>
          <w:szCs w:val="20"/>
        </w:rPr>
      </w:pPr>
    </w:p>
    <w:p w14:paraId="2B6B20CC" w14:textId="77777777" w:rsidR="000C4CEF" w:rsidRDefault="000C4CEF">
      <w:pPr>
        <w:pStyle w:val="Brdtekst"/>
        <w:kinsoku w:val="0"/>
        <w:overflowPunct w:val="0"/>
        <w:spacing w:before="10"/>
        <w:ind w:left="0"/>
        <w:rPr>
          <w:sz w:val="10"/>
          <w:szCs w:val="10"/>
        </w:rPr>
      </w:pPr>
    </w:p>
    <w:p w14:paraId="47D5F984" w14:textId="77777777" w:rsidR="000C4CEF" w:rsidRDefault="00F93C6A">
      <w:pPr>
        <w:pStyle w:val="Brdtekst"/>
        <w:kinsoku w:val="0"/>
        <w:overflowPunct w:val="0"/>
        <w:spacing w:line="20" w:lineRule="exact"/>
        <w:ind w:left="106"/>
        <w:rPr>
          <w:sz w:val="2"/>
          <w:szCs w:val="2"/>
        </w:rPr>
      </w:pPr>
      <w:r>
        <w:rPr>
          <w:noProof/>
          <w:sz w:val="2"/>
          <w:szCs w:val="2"/>
        </w:rPr>
        <mc:AlternateContent>
          <mc:Choice Requires="wpg">
            <w:drawing>
              <wp:inline distT="0" distB="0" distL="0" distR="0" wp14:anchorId="78CB36ED" wp14:editId="27070F45">
                <wp:extent cx="1837055" cy="12700"/>
                <wp:effectExtent l="9525" t="9525" r="1270" b="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2700"/>
                          <a:chOff x="0" y="0"/>
                          <a:chExt cx="2893" cy="20"/>
                        </a:xfrm>
                      </wpg:grpSpPr>
                      <wps:wsp>
                        <wps:cNvPr id="16" name="Kombinationstegning 16"/>
                        <wps:cNvSpPr>
                          <a:spLocks/>
                        </wps:cNvSpPr>
                        <wps:spPr bwMode="auto">
                          <a:xfrm>
                            <a:off x="6" y="6"/>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87BDFA" id="Group 7" o:spid="_x0000_s1026" style="width:144.65pt;height:1pt;mso-position-horizontal-relative:char;mso-position-vertical-relative:line" coordsize="2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">
                <v:shape id="Freeform 8" o:spid="_x0000_s1027" style="position:absolute;left:6;top:6;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" path="m,l2880,e" filled="f" strokeweight=".21164mm">
                  <v:path arrowok="t" o:connecttype="custom" o:connectlocs="0,0;2880,0" o:connectangles="0,0"/>
                </v:shape>
                <w10:anchorlock/>
              </v:group>
            </w:pict>
          </mc:Fallback>
        </mc:AlternateContent>
      </w:r>
    </w:p>
    <w:p w14:paraId="76D21AC3" w14:textId="77777777" w:rsidR="000C4CEF" w:rsidRDefault="00F93C6A">
      <w:pPr>
        <w:pStyle w:val="Brdtekst"/>
        <w:kinsoku w:val="0"/>
        <w:overflowPunct w:val="0"/>
        <w:spacing w:before="93"/>
        <w:ind w:right="431"/>
        <w:rPr>
          <w:color w:val="000000"/>
          <w:sz w:val="20"/>
          <w:szCs w:val="20"/>
        </w:rPr>
      </w:pPr>
      <w:r>
        <w:rPr>
          <w:rFonts w:ascii="Arial" w:hAnsi="Arial" w:cs="Arial"/>
          <w:color w:val="0D414E"/>
          <w:position w:val="6"/>
          <w:sz w:val="13"/>
          <w:szCs w:val="13"/>
        </w:rPr>
        <w:t xml:space="preserve">1 </w:t>
      </w:r>
      <w:r>
        <w:rPr>
          <w:color w:val="0D414E"/>
          <w:sz w:val="20"/>
          <w:szCs w:val="20"/>
        </w:rPr>
        <w:t xml:space="preserve">Hvis en anbefaling ikke følges, skal fonden forklare, </w:t>
      </w:r>
      <w:r>
        <w:rPr>
          <w:i/>
          <w:iCs/>
          <w:color w:val="0D414E"/>
          <w:sz w:val="20"/>
          <w:szCs w:val="20"/>
        </w:rPr>
        <w:t xml:space="preserve">hvorfor </w:t>
      </w:r>
      <w:r>
        <w:rPr>
          <w:color w:val="0D414E"/>
          <w:sz w:val="20"/>
          <w:szCs w:val="20"/>
        </w:rPr>
        <w:t xml:space="preserve">anbefalingen ikke følges og </w:t>
      </w:r>
      <w:r>
        <w:rPr>
          <w:i/>
          <w:iCs/>
          <w:color w:val="0D414E"/>
          <w:sz w:val="20"/>
          <w:szCs w:val="20"/>
        </w:rPr>
        <w:t xml:space="preserve">hvordan </w:t>
      </w:r>
      <w:r>
        <w:rPr>
          <w:color w:val="0D414E"/>
          <w:sz w:val="20"/>
          <w:szCs w:val="20"/>
        </w:rPr>
        <w:t>fonden har indrettet sig anderledes. En tilstrækkelig forklaring besvarer begge spørgsmål og kategoriserer besvarelsen som efterlevelse af anbefalingen. Det er derfor vigtigt, at fonden besvarer begge spørgsmål i sin</w:t>
      </w:r>
      <w:r>
        <w:rPr>
          <w:color w:val="0D414E"/>
          <w:spacing w:val="-30"/>
          <w:sz w:val="20"/>
          <w:szCs w:val="20"/>
        </w:rPr>
        <w:t xml:space="preserve"> </w:t>
      </w:r>
      <w:r>
        <w:rPr>
          <w:color w:val="0D414E"/>
          <w:sz w:val="20"/>
          <w:szCs w:val="20"/>
        </w:rPr>
        <w:t>forklaring.</w:t>
      </w:r>
    </w:p>
    <w:p w14:paraId="75599490" w14:textId="77777777" w:rsidR="000C4CEF" w:rsidRDefault="000C4CEF">
      <w:pPr>
        <w:pStyle w:val="Brdtekst"/>
        <w:kinsoku w:val="0"/>
        <w:overflowPunct w:val="0"/>
        <w:spacing w:before="93"/>
        <w:ind w:right="431"/>
        <w:rPr>
          <w:color w:val="000000"/>
          <w:sz w:val="20"/>
          <w:szCs w:val="20"/>
        </w:rPr>
        <w:sectPr w:rsidR="000C4CEF">
          <w:pgSz w:w="16850" w:h="11910" w:orient="landscape"/>
          <w:pgMar w:top="1100" w:right="1020" w:bottom="1160" w:left="1020" w:header="0" w:footer="942" w:gutter="0"/>
          <w:cols w:space="708"/>
          <w:noEndnote/>
        </w:sectPr>
      </w:pPr>
    </w:p>
    <w:p w14:paraId="08A53D8B"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59264" behindDoc="1" locked="0" layoutInCell="0" allowOverlap="1" wp14:anchorId="54E19691" wp14:editId="6D5A23F8">
                <wp:simplePos x="0" y="0"/>
                <wp:positionH relativeFrom="page">
                  <wp:posOffset>7270750</wp:posOffset>
                </wp:positionH>
                <wp:positionV relativeFrom="page">
                  <wp:posOffset>1146175</wp:posOffset>
                </wp:positionV>
                <wp:extent cx="707390" cy="1270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0737A" id="Freeform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2FFA9842"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4636C042"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D7A77BF"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1E50B713"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98C21D5"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62D12937"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BAFF870"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8DAC012"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2B075525"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535A47C7"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4980873E" w14:textId="77777777" w:rsidR="000C4CEF" w:rsidRDefault="000C4CEF"/>
        </w:tc>
      </w:tr>
      <w:tr w:rsidR="000C4CEF" w14:paraId="1367ABAA" w14:textId="77777777" w:rsidTr="0009362E">
        <w:trPr>
          <w:trHeight w:hRule="exact" w:val="5272"/>
        </w:trPr>
        <w:tc>
          <w:tcPr>
            <w:tcW w:w="6234" w:type="dxa"/>
            <w:tcBorders>
              <w:top w:val="single" w:sz="4" w:space="0" w:color="000000"/>
              <w:left w:val="single" w:sz="4" w:space="0" w:color="000000"/>
              <w:bottom w:val="single" w:sz="4" w:space="0" w:color="000000"/>
              <w:right w:val="single" w:sz="4" w:space="0" w:color="000000"/>
            </w:tcBorders>
          </w:tcPr>
          <w:p w14:paraId="0D271F11" w14:textId="77777777" w:rsidR="000C4CEF" w:rsidRDefault="00F93C6A">
            <w:pPr>
              <w:pStyle w:val="TableParagraph"/>
              <w:kinsoku w:val="0"/>
              <w:overflowPunct w:val="0"/>
              <w:spacing w:before="107" w:line="276" w:lineRule="auto"/>
              <w:ind w:left="105" w:right="103"/>
              <w:jc w:val="both"/>
            </w:pPr>
            <w:r>
              <w:rPr>
                <w:b/>
                <w:bCs/>
                <w:color w:val="0D414E"/>
                <w:sz w:val="26"/>
                <w:szCs w:val="26"/>
              </w:rPr>
              <w:t xml:space="preserve">2.1.2 </w:t>
            </w:r>
            <w:r>
              <w:rPr>
                <w:color w:val="0D414E"/>
                <w:sz w:val="26"/>
                <w:szCs w:val="26"/>
              </w:rPr>
              <w:t xml:space="preserve">Det </w:t>
            </w:r>
            <w:r>
              <w:rPr>
                <w:b/>
                <w:bCs/>
                <w:color w:val="0D414E"/>
                <w:sz w:val="26"/>
                <w:szCs w:val="26"/>
              </w:rPr>
              <w:t>anbefales</w:t>
            </w:r>
            <w:r>
              <w:rPr>
                <w:color w:val="0D414E"/>
                <w:sz w:val="26"/>
                <w:szCs w:val="26"/>
              </w:rPr>
              <w:t>, at bestyrelsen løbende forholder sig til, om fondens kapitalforvaltning modsvarer fondens formål og behov på kort og lang</w:t>
            </w:r>
            <w:r>
              <w:rPr>
                <w:color w:val="0D414E"/>
                <w:spacing w:val="-11"/>
                <w:sz w:val="26"/>
                <w:szCs w:val="26"/>
              </w:rPr>
              <w:t xml:space="preserve"> </w:t>
            </w:r>
            <w:r>
              <w:rPr>
                <w:color w:val="0D414E"/>
                <w:sz w:val="26"/>
                <w:szCs w:val="26"/>
              </w:rPr>
              <w:t>sigt.</w:t>
            </w:r>
          </w:p>
        </w:tc>
        <w:tc>
          <w:tcPr>
            <w:tcW w:w="1843" w:type="dxa"/>
            <w:tcBorders>
              <w:top w:val="single" w:sz="4" w:space="0" w:color="000000"/>
              <w:left w:val="single" w:sz="4" w:space="0" w:color="000000"/>
              <w:bottom w:val="single" w:sz="4" w:space="0" w:color="000000"/>
              <w:right w:val="single" w:sz="4" w:space="0" w:color="000000"/>
            </w:tcBorders>
          </w:tcPr>
          <w:p w14:paraId="30DF7ADC" w14:textId="77777777" w:rsidR="000C4CEF" w:rsidRPr="00EE113C" w:rsidRDefault="0050399B">
            <w:pPr>
              <w:rPr>
                <w:rFonts w:ascii="Tahoma" w:hAnsi="Tahoma" w:cs="Tahoma"/>
                <w:sz w:val="18"/>
                <w:szCs w:val="18"/>
              </w:rPr>
            </w:pPr>
            <w:r w:rsidRPr="00EE113C">
              <w:rPr>
                <w:rFonts w:ascii="Tahoma" w:hAnsi="Tahoma" w:cs="Tahoma"/>
                <w:sz w:val="18"/>
                <w:szCs w:val="18"/>
              </w:rPr>
              <w:t>Følges.</w:t>
            </w:r>
          </w:p>
        </w:tc>
        <w:tc>
          <w:tcPr>
            <w:tcW w:w="2410" w:type="dxa"/>
            <w:tcBorders>
              <w:top w:val="single" w:sz="4" w:space="0" w:color="000000"/>
              <w:left w:val="single" w:sz="4" w:space="0" w:color="000000"/>
              <w:bottom w:val="single" w:sz="4" w:space="0" w:color="000000"/>
              <w:right w:val="single" w:sz="4" w:space="0" w:color="000000"/>
            </w:tcBorders>
          </w:tcPr>
          <w:p w14:paraId="08791FCB" w14:textId="2CC7AF25"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E1D393C" w14:textId="77777777" w:rsidR="002D3611" w:rsidRDefault="0050399B">
            <w:pPr>
              <w:rPr>
                <w:rFonts w:ascii="Tahoma" w:hAnsi="Tahoma" w:cs="Tahoma"/>
                <w:sz w:val="18"/>
                <w:szCs w:val="18"/>
              </w:rPr>
            </w:pPr>
            <w:r w:rsidRPr="0050399B">
              <w:rPr>
                <w:rFonts w:ascii="Tahoma" w:hAnsi="Tahoma" w:cs="Tahoma"/>
                <w:sz w:val="18"/>
                <w:szCs w:val="18"/>
              </w:rPr>
              <w:t xml:space="preserve">Bestyrelsen holder en gang om året møde med Fondens kapitalforvaltere og modtager løbende </w:t>
            </w:r>
          </w:p>
          <w:p w14:paraId="7391F40B" w14:textId="77777777" w:rsidR="000C7BD5" w:rsidRPr="0009362E" w:rsidRDefault="0050399B" w:rsidP="0009362E">
            <w:pPr>
              <w:rPr>
                <w:rFonts w:ascii="Tahoma" w:hAnsi="Tahoma" w:cs="Tahoma"/>
                <w:sz w:val="18"/>
                <w:szCs w:val="18"/>
              </w:rPr>
            </w:pPr>
            <w:r w:rsidRPr="0050399B">
              <w:rPr>
                <w:rFonts w:ascii="Tahoma" w:hAnsi="Tahoma" w:cs="Tahoma"/>
                <w:sz w:val="18"/>
                <w:szCs w:val="18"/>
              </w:rPr>
              <w:t>rapport</w:t>
            </w:r>
            <w:r>
              <w:rPr>
                <w:rFonts w:ascii="Tahoma" w:hAnsi="Tahoma" w:cs="Tahoma"/>
                <w:sz w:val="18"/>
                <w:szCs w:val="18"/>
              </w:rPr>
              <w:t>er</w:t>
            </w:r>
            <w:r w:rsidR="002D3611">
              <w:rPr>
                <w:rFonts w:ascii="Tahoma" w:hAnsi="Tahoma" w:cs="Tahoma"/>
                <w:sz w:val="18"/>
                <w:szCs w:val="18"/>
              </w:rPr>
              <w:t>ing</w:t>
            </w:r>
            <w:r w:rsidRPr="0050399B">
              <w:rPr>
                <w:rFonts w:ascii="Tahoma" w:hAnsi="Tahoma" w:cs="Tahoma"/>
                <w:sz w:val="18"/>
                <w:szCs w:val="18"/>
              </w:rPr>
              <w:t xml:space="preserve"> om indtjeningen</w:t>
            </w:r>
            <w:r w:rsidRPr="0009362E">
              <w:rPr>
                <w:rFonts w:ascii="Tahoma" w:hAnsi="Tahoma" w:cs="Tahoma"/>
                <w:sz w:val="18"/>
                <w:szCs w:val="18"/>
              </w:rPr>
              <w:t>.</w:t>
            </w:r>
            <w:r w:rsidR="0009362E" w:rsidRPr="0009362E">
              <w:rPr>
                <w:rFonts w:ascii="Tahoma" w:hAnsi="Tahoma" w:cs="Tahoma"/>
                <w:sz w:val="18"/>
                <w:szCs w:val="18"/>
              </w:rPr>
              <w:t xml:space="preserve"> </w:t>
            </w:r>
          </w:p>
          <w:p w14:paraId="236BDEDF" w14:textId="77777777" w:rsidR="0009362E" w:rsidRPr="0009362E" w:rsidRDefault="0009362E" w:rsidP="0009362E">
            <w:pPr>
              <w:rPr>
                <w:rFonts w:ascii="Tahoma" w:hAnsi="Tahoma" w:cs="Tahoma"/>
                <w:sz w:val="18"/>
                <w:szCs w:val="18"/>
              </w:rPr>
            </w:pPr>
          </w:p>
          <w:p w14:paraId="687BE851" w14:textId="6B6777C9" w:rsidR="0009362E" w:rsidRPr="0009362E" w:rsidRDefault="0009362E" w:rsidP="0009362E">
            <w:pPr>
              <w:rPr>
                <w:rFonts w:ascii="Tahoma" w:hAnsi="Tahoma" w:cs="Tahoma"/>
                <w:sz w:val="18"/>
                <w:szCs w:val="18"/>
              </w:rPr>
            </w:pPr>
            <w:r w:rsidRPr="0009362E">
              <w:rPr>
                <w:rFonts w:ascii="Tahoma" w:hAnsi="Tahoma" w:cs="Tahoma"/>
                <w:sz w:val="18"/>
                <w:szCs w:val="18"/>
              </w:rPr>
              <w:t>Bestyrelsen har efter salget af aktier i Brdr. Hartmann A</w:t>
            </w:r>
            <w:r>
              <w:rPr>
                <w:rFonts w:ascii="Tahoma" w:hAnsi="Tahoma" w:cs="Tahoma"/>
                <w:sz w:val="18"/>
                <w:szCs w:val="18"/>
              </w:rPr>
              <w:t>/</w:t>
            </w:r>
            <w:r w:rsidRPr="0009362E">
              <w:rPr>
                <w:rFonts w:ascii="Tahoma" w:hAnsi="Tahoma" w:cs="Tahoma"/>
                <w:sz w:val="18"/>
                <w:szCs w:val="18"/>
              </w:rPr>
              <w:t>S vedtaget</w:t>
            </w:r>
            <w:r>
              <w:rPr>
                <w:rFonts w:ascii="Tahoma" w:hAnsi="Tahoma" w:cs="Tahoma"/>
                <w:sz w:val="18"/>
                <w:szCs w:val="18"/>
              </w:rPr>
              <w:t>,</w:t>
            </w:r>
            <w:r w:rsidRPr="0009362E">
              <w:rPr>
                <w:rFonts w:ascii="Tahoma" w:hAnsi="Tahoma" w:cs="Tahoma"/>
                <w:sz w:val="18"/>
                <w:szCs w:val="18"/>
              </w:rPr>
              <w:t xml:space="preserve"> at fondens midler skal anbringes inden for anbringelsesbekend</w:t>
            </w:r>
            <w:r>
              <w:rPr>
                <w:rFonts w:ascii="Tahoma" w:hAnsi="Tahoma" w:cs="Tahoma"/>
                <w:sz w:val="18"/>
                <w:szCs w:val="18"/>
              </w:rPr>
              <w:t>t-</w:t>
            </w:r>
            <w:proofErr w:type="spellStart"/>
            <w:r w:rsidRPr="0009362E">
              <w:rPr>
                <w:rFonts w:ascii="Tahoma" w:hAnsi="Tahoma" w:cs="Tahoma"/>
                <w:sz w:val="18"/>
                <w:szCs w:val="18"/>
              </w:rPr>
              <w:t>gørelsens</w:t>
            </w:r>
            <w:proofErr w:type="spellEnd"/>
            <w:r w:rsidRPr="0009362E">
              <w:rPr>
                <w:rFonts w:ascii="Tahoma" w:hAnsi="Tahoma" w:cs="Tahoma"/>
                <w:sz w:val="18"/>
                <w:szCs w:val="18"/>
              </w:rPr>
              <w:t xml:space="preserve"> rammer. Bestyrelsen drøfter på de årlige møder med kapitalforvalterne grænsen for anbringelse i aktier og obligationer. Bestyrelsen tilpasser sine årlige uddelinger efter en gennemsnitlig forventning til udbyttet på fondens kapital.</w:t>
            </w:r>
          </w:p>
          <w:p w14:paraId="29C5685E" w14:textId="414C33CC" w:rsidR="0009362E" w:rsidRPr="002D3611" w:rsidRDefault="0009362E" w:rsidP="0009362E">
            <w:pPr>
              <w:rPr>
                <w:rFonts w:ascii="Tahoma" w:hAnsi="Tahoma" w:cs="Tahoma"/>
                <w:sz w:val="18"/>
                <w:szCs w:val="18"/>
              </w:rPr>
            </w:pPr>
          </w:p>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1541ABC7" w14:textId="77777777" w:rsidR="000C4CEF" w:rsidRDefault="000C4CEF"/>
        </w:tc>
      </w:tr>
      <w:tr w:rsidR="000C4CEF" w14:paraId="00236A7F" w14:textId="77777777">
        <w:trPr>
          <w:trHeight w:hRule="exact" w:val="576"/>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0B315F58" w14:textId="77777777" w:rsidR="000C4CEF" w:rsidRDefault="00F93C6A">
            <w:pPr>
              <w:pStyle w:val="TableParagraph"/>
              <w:kinsoku w:val="0"/>
              <w:overflowPunct w:val="0"/>
              <w:spacing w:before="136"/>
              <w:ind w:left="105"/>
            </w:pPr>
            <w:r>
              <w:rPr>
                <w:b/>
                <w:bCs/>
                <w:color w:val="0D414E"/>
                <w:sz w:val="26"/>
                <w:szCs w:val="26"/>
              </w:rPr>
              <w:t>2.2 Formanden og næstformanden for</w:t>
            </w:r>
            <w:r>
              <w:rPr>
                <w:b/>
                <w:bCs/>
                <w:color w:val="0D414E"/>
                <w:spacing w:val="-20"/>
                <w:sz w:val="26"/>
                <w:szCs w:val="26"/>
              </w:rPr>
              <w:t xml:space="preserve"> </w:t>
            </w:r>
            <w:r>
              <w:rPr>
                <w:b/>
                <w:bCs/>
                <w:color w:val="0D414E"/>
                <w:sz w:val="26"/>
                <w:szCs w:val="26"/>
              </w:rPr>
              <w:t>bestyrelsen</w:t>
            </w:r>
          </w:p>
        </w:tc>
      </w:tr>
      <w:tr w:rsidR="000C4CEF" w14:paraId="75861FB0" w14:textId="77777777">
        <w:trPr>
          <w:trHeight w:hRule="exact" w:val="2261"/>
        </w:trPr>
        <w:tc>
          <w:tcPr>
            <w:tcW w:w="6234" w:type="dxa"/>
            <w:tcBorders>
              <w:top w:val="single" w:sz="4" w:space="0" w:color="000000"/>
              <w:left w:val="single" w:sz="4" w:space="0" w:color="000000"/>
              <w:bottom w:val="single" w:sz="4" w:space="0" w:color="000000"/>
              <w:right w:val="single" w:sz="4" w:space="0" w:color="000000"/>
            </w:tcBorders>
          </w:tcPr>
          <w:p w14:paraId="69B92E1A" w14:textId="77777777" w:rsidR="000C4CEF" w:rsidRDefault="00F93C6A">
            <w:pPr>
              <w:pStyle w:val="TableParagraph"/>
              <w:kinsoku w:val="0"/>
              <w:overflowPunct w:val="0"/>
              <w:spacing w:before="107" w:line="276" w:lineRule="auto"/>
              <w:ind w:left="105" w:right="103"/>
              <w:jc w:val="both"/>
            </w:pPr>
            <w:r>
              <w:rPr>
                <w:b/>
                <w:bCs/>
                <w:color w:val="0D414E"/>
                <w:sz w:val="26"/>
                <w:szCs w:val="26"/>
              </w:rPr>
              <w:t xml:space="preserve">2.2.1 </w:t>
            </w:r>
            <w:r>
              <w:rPr>
                <w:color w:val="0D414E"/>
                <w:sz w:val="26"/>
                <w:szCs w:val="26"/>
              </w:rPr>
              <w:t xml:space="preserve">Det </w:t>
            </w:r>
            <w:r>
              <w:rPr>
                <w:b/>
                <w:bCs/>
                <w:color w:val="0D414E"/>
                <w:sz w:val="26"/>
                <w:szCs w:val="26"/>
              </w:rPr>
              <w:t>anbefales</w:t>
            </w:r>
            <w:r>
              <w:rPr>
                <w:color w:val="0D414E"/>
                <w:sz w:val="26"/>
                <w:szCs w:val="26"/>
              </w:rPr>
              <w:t>, at bestyrelsesformanden</w:t>
            </w:r>
            <w:r>
              <w:rPr>
                <w:color w:val="0D414E"/>
                <w:spacing w:val="-8"/>
                <w:sz w:val="26"/>
                <w:szCs w:val="26"/>
              </w:rPr>
              <w:t xml:space="preserve"> </w:t>
            </w:r>
            <w:r>
              <w:rPr>
                <w:color w:val="0D414E"/>
                <w:sz w:val="26"/>
                <w:szCs w:val="26"/>
              </w:rPr>
              <w:t>organiserer, indkalder og leder bestyrelsesmøderne med henblik på at sikre et effektivt bestyrelsesarbejde og skabe de bedst mulige forudsætninger for bestyrelsesmedlemmernes arbejde, enkeltvis og</w:t>
            </w:r>
            <w:r>
              <w:rPr>
                <w:color w:val="0D414E"/>
                <w:spacing w:val="-8"/>
                <w:sz w:val="26"/>
                <w:szCs w:val="26"/>
              </w:rPr>
              <w:t xml:space="preserve"> </w:t>
            </w:r>
            <w:r>
              <w:rPr>
                <w:color w:val="0D414E"/>
                <w:sz w:val="26"/>
                <w:szCs w:val="26"/>
              </w:rPr>
              <w:t>samlet.</w:t>
            </w:r>
          </w:p>
        </w:tc>
        <w:tc>
          <w:tcPr>
            <w:tcW w:w="1843" w:type="dxa"/>
            <w:tcBorders>
              <w:top w:val="single" w:sz="4" w:space="0" w:color="000000"/>
              <w:left w:val="single" w:sz="4" w:space="0" w:color="000000"/>
              <w:bottom w:val="single" w:sz="4" w:space="0" w:color="000000"/>
              <w:right w:val="single" w:sz="4" w:space="0" w:color="000000"/>
            </w:tcBorders>
          </w:tcPr>
          <w:p w14:paraId="002A7C7C" w14:textId="77777777" w:rsidR="000C4CEF" w:rsidRDefault="00120D92">
            <w:r w:rsidRPr="0050399B">
              <w:rPr>
                <w:rFonts w:ascii="Tahoma" w:hAnsi="Tahoma" w:cs="Tahoma"/>
                <w:sz w:val="18"/>
                <w:szCs w:val="18"/>
              </w:rPr>
              <w:t>Følges</w:t>
            </w:r>
            <w:r w:rsidR="0050399B">
              <w:t>.</w:t>
            </w:r>
          </w:p>
        </w:tc>
        <w:tc>
          <w:tcPr>
            <w:tcW w:w="2410" w:type="dxa"/>
            <w:tcBorders>
              <w:top w:val="single" w:sz="4" w:space="0" w:color="000000"/>
              <w:left w:val="single" w:sz="4" w:space="0" w:color="000000"/>
              <w:bottom w:val="single" w:sz="4" w:space="0" w:color="000000"/>
              <w:right w:val="single" w:sz="4" w:space="0" w:color="000000"/>
            </w:tcBorders>
          </w:tcPr>
          <w:p w14:paraId="78F64529"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1AC824DE" w14:textId="77777777" w:rsidR="000C4CEF" w:rsidRDefault="00120D92">
            <w:r w:rsidRPr="0050399B">
              <w:rPr>
                <w:rFonts w:ascii="Tahoma" w:hAnsi="Tahoma" w:cs="Tahoma"/>
                <w:sz w:val="18"/>
                <w:szCs w:val="18"/>
              </w:rPr>
              <w:t>Formanden indkalder til møderne sammen med sekretæren og leder møderne. Der udsendes materiale til bestyrelsen inden møderne</w:t>
            </w:r>
            <w:r w:rsidRPr="00120D92">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0B3B1AF7" w14:textId="77777777" w:rsidR="000C4CEF" w:rsidRDefault="000C4CEF"/>
        </w:tc>
      </w:tr>
      <w:tr w:rsidR="000C4CEF" w14:paraId="4346A22D" w14:textId="77777777">
        <w:trPr>
          <w:trHeight w:hRule="exact" w:val="3476"/>
        </w:trPr>
        <w:tc>
          <w:tcPr>
            <w:tcW w:w="6234" w:type="dxa"/>
            <w:tcBorders>
              <w:top w:val="single" w:sz="4" w:space="0" w:color="000000"/>
              <w:left w:val="single" w:sz="4" w:space="0" w:color="000000"/>
              <w:bottom w:val="single" w:sz="4" w:space="0" w:color="000000"/>
              <w:right w:val="single" w:sz="4" w:space="0" w:color="000000"/>
            </w:tcBorders>
          </w:tcPr>
          <w:p w14:paraId="357A985A" w14:textId="77777777" w:rsidR="000C4CEF" w:rsidRDefault="00F93C6A">
            <w:pPr>
              <w:pStyle w:val="TableParagraph"/>
              <w:kinsoku w:val="0"/>
              <w:overflowPunct w:val="0"/>
              <w:spacing w:before="105" w:line="276" w:lineRule="auto"/>
              <w:ind w:left="105" w:right="101"/>
              <w:jc w:val="both"/>
            </w:pPr>
            <w:r>
              <w:rPr>
                <w:b/>
                <w:bCs/>
                <w:color w:val="0D414E"/>
                <w:sz w:val="26"/>
                <w:szCs w:val="26"/>
              </w:rPr>
              <w:lastRenderedPageBreak/>
              <w:t xml:space="preserve">2.2.2 </w:t>
            </w:r>
            <w:r>
              <w:rPr>
                <w:color w:val="0D414E"/>
                <w:sz w:val="26"/>
                <w:szCs w:val="26"/>
              </w:rPr>
              <w:t xml:space="preserve">Det </w:t>
            </w:r>
            <w:r>
              <w:rPr>
                <w:b/>
                <w:bCs/>
                <w:color w:val="0D414E"/>
                <w:sz w:val="26"/>
                <w:szCs w:val="26"/>
              </w:rPr>
              <w:t>anbefales</w:t>
            </w:r>
            <w:r>
              <w:rPr>
                <w:color w:val="0D414E"/>
                <w:sz w:val="26"/>
                <w:szCs w:val="26"/>
              </w:rPr>
              <w:t>, at hvis bestyrelsen undtagelsesvis anmoder bestyrelsesformanden om at udføre særlige opgaver for den erhvervsdrivende fond ud over formandserhvervet, bør der foreligge en bestyrelsesbeslutning herom, der sikrer, at bestyrelsen bevarer den uafhængige overordnede ledelse og kontrolfunktion.</w:t>
            </w:r>
            <w:r>
              <w:rPr>
                <w:color w:val="0D414E"/>
                <w:spacing w:val="-13"/>
                <w:sz w:val="26"/>
                <w:szCs w:val="26"/>
              </w:rPr>
              <w:t xml:space="preserve"> </w:t>
            </w:r>
            <w:r>
              <w:rPr>
                <w:color w:val="0D414E"/>
                <w:sz w:val="26"/>
                <w:szCs w:val="26"/>
              </w:rPr>
              <w:t>Der</w:t>
            </w:r>
            <w:r>
              <w:rPr>
                <w:color w:val="0D414E"/>
                <w:spacing w:val="-15"/>
                <w:sz w:val="26"/>
                <w:szCs w:val="26"/>
              </w:rPr>
              <w:t xml:space="preserve"> </w:t>
            </w:r>
            <w:r>
              <w:rPr>
                <w:color w:val="0D414E"/>
                <w:sz w:val="26"/>
                <w:szCs w:val="26"/>
              </w:rPr>
              <w:t>bør</w:t>
            </w:r>
            <w:r>
              <w:rPr>
                <w:color w:val="0D414E"/>
                <w:spacing w:val="-16"/>
                <w:sz w:val="26"/>
                <w:szCs w:val="26"/>
              </w:rPr>
              <w:t xml:space="preserve"> </w:t>
            </w:r>
            <w:r>
              <w:rPr>
                <w:color w:val="0D414E"/>
                <w:sz w:val="26"/>
                <w:szCs w:val="26"/>
              </w:rPr>
              <w:t>sikres</w:t>
            </w:r>
            <w:r>
              <w:rPr>
                <w:color w:val="0D414E"/>
                <w:spacing w:val="-15"/>
                <w:sz w:val="26"/>
                <w:szCs w:val="26"/>
              </w:rPr>
              <w:t xml:space="preserve"> </w:t>
            </w:r>
            <w:r>
              <w:rPr>
                <w:color w:val="0D414E"/>
                <w:sz w:val="26"/>
                <w:szCs w:val="26"/>
              </w:rPr>
              <w:t>en</w:t>
            </w:r>
            <w:r>
              <w:rPr>
                <w:color w:val="0D414E"/>
                <w:spacing w:val="-13"/>
                <w:sz w:val="26"/>
                <w:szCs w:val="26"/>
              </w:rPr>
              <w:t xml:space="preserve"> </w:t>
            </w:r>
            <w:r>
              <w:rPr>
                <w:color w:val="0D414E"/>
                <w:sz w:val="26"/>
                <w:szCs w:val="26"/>
              </w:rPr>
              <w:t>forsvarlig</w:t>
            </w:r>
            <w:r>
              <w:rPr>
                <w:color w:val="0D414E"/>
                <w:spacing w:val="-16"/>
                <w:sz w:val="26"/>
                <w:szCs w:val="26"/>
              </w:rPr>
              <w:t xml:space="preserve"> </w:t>
            </w:r>
            <w:r>
              <w:rPr>
                <w:color w:val="0D414E"/>
                <w:sz w:val="26"/>
                <w:szCs w:val="26"/>
              </w:rPr>
              <w:t>arbejdsdeling mellem formanden, næstformanden, den øvrige</w:t>
            </w:r>
            <w:r>
              <w:rPr>
                <w:color w:val="0D414E"/>
                <w:spacing w:val="-43"/>
                <w:sz w:val="26"/>
                <w:szCs w:val="26"/>
              </w:rPr>
              <w:t xml:space="preserve"> </w:t>
            </w:r>
            <w:r>
              <w:rPr>
                <w:color w:val="0D414E"/>
                <w:sz w:val="26"/>
                <w:szCs w:val="26"/>
              </w:rPr>
              <w:t>bestyrelse og en eventuel</w:t>
            </w:r>
            <w:r>
              <w:rPr>
                <w:color w:val="0D414E"/>
                <w:spacing w:val="-5"/>
                <w:sz w:val="26"/>
                <w:szCs w:val="26"/>
              </w:rPr>
              <w:t xml:space="preserve"> </w:t>
            </w:r>
            <w:r>
              <w:rPr>
                <w:color w:val="0D414E"/>
                <w:sz w:val="26"/>
                <w:szCs w:val="26"/>
              </w:rPr>
              <w:t>direktion.</w:t>
            </w:r>
          </w:p>
        </w:tc>
        <w:tc>
          <w:tcPr>
            <w:tcW w:w="1843" w:type="dxa"/>
            <w:tcBorders>
              <w:top w:val="single" w:sz="4" w:space="0" w:color="000000"/>
              <w:left w:val="single" w:sz="4" w:space="0" w:color="000000"/>
              <w:bottom w:val="single" w:sz="4" w:space="0" w:color="000000"/>
              <w:right w:val="single" w:sz="4" w:space="0" w:color="000000"/>
            </w:tcBorders>
          </w:tcPr>
          <w:p w14:paraId="3B338073" w14:textId="77777777" w:rsidR="000C4CEF" w:rsidRDefault="00120D92">
            <w:r w:rsidRPr="0050399B">
              <w:rPr>
                <w:rFonts w:ascii="Tahoma" w:hAnsi="Tahoma" w:cs="Tahoma"/>
                <w:sz w:val="18"/>
                <w:szCs w:val="18"/>
              </w:rPr>
              <w:t>Følges</w:t>
            </w:r>
            <w:r w:rsidR="0050399B" w:rsidRPr="0050399B">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41D387C1"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6B0BD7FE" w14:textId="77777777" w:rsidR="000C4CEF" w:rsidRDefault="00120D92">
            <w:r w:rsidRPr="0050399B">
              <w:rPr>
                <w:rFonts w:ascii="Tahoma" w:hAnsi="Tahoma" w:cs="Tahoma"/>
                <w:sz w:val="18"/>
                <w:szCs w:val="18"/>
              </w:rPr>
              <w:t>I det omfang formandens kontor udfører opgaver for Fonden aftales dette særskilt</w:t>
            </w:r>
            <w:r w:rsidR="0050399B">
              <w:rPr>
                <w:rFonts w:ascii="Tahoma" w:hAnsi="Tahoma" w:cs="Tahoma"/>
                <w:sz w:val="18"/>
                <w:szCs w:val="18"/>
              </w:rPr>
              <w:t>.</w:t>
            </w:r>
          </w:p>
        </w:tc>
        <w:tc>
          <w:tcPr>
            <w:tcW w:w="1419" w:type="dxa"/>
            <w:tcBorders>
              <w:top w:val="single" w:sz="4" w:space="0" w:color="252525"/>
              <w:left w:val="single" w:sz="4" w:space="0" w:color="000000"/>
              <w:bottom w:val="single" w:sz="4" w:space="0" w:color="000000"/>
              <w:right w:val="single" w:sz="4" w:space="0" w:color="000000"/>
            </w:tcBorders>
          </w:tcPr>
          <w:p w14:paraId="406A2628" w14:textId="77777777" w:rsidR="000C4CEF" w:rsidRDefault="000C4CEF"/>
        </w:tc>
      </w:tr>
    </w:tbl>
    <w:p w14:paraId="07C8636E" w14:textId="77777777" w:rsidR="000C4CEF" w:rsidRDefault="000C4CEF">
      <w:pPr>
        <w:sectPr w:rsidR="000C4CEF">
          <w:pgSz w:w="16850" w:h="11910" w:orient="landscape"/>
          <w:pgMar w:top="1100" w:right="1020" w:bottom="1140" w:left="1020" w:header="0" w:footer="942" w:gutter="0"/>
          <w:cols w:space="708"/>
          <w:noEndnote/>
        </w:sectPr>
      </w:pPr>
    </w:p>
    <w:p w14:paraId="2D9B2697"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0288" behindDoc="1" locked="0" layoutInCell="0" allowOverlap="1" wp14:anchorId="3622E57E" wp14:editId="73CAEB1C">
                <wp:simplePos x="0" y="0"/>
                <wp:positionH relativeFrom="page">
                  <wp:posOffset>7270750</wp:posOffset>
                </wp:positionH>
                <wp:positionV relativeFrom="page">
                  <wp:posOffset>1146175</wp:posOffset>
                </wp:positionV>
                <wp:extent cx="707390" cy="1270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03F2E0" id="Freeform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DEEVFv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398"/>
        <w:gridCol w:w="2280"/>
        <w:gridCol w:w="1419"/>
      </w:tblGrid>
      <w:tr w:rsidR="000C4CEF" w14:paraId="27255082"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424281A"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A233E97"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65251C31"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5BB76EDF"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BF5D42B"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D8E497E"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6A63E71" w14:textId="77777777" w:rsidR="000C4CEF" w:rsidRDefault="000C4CEF"/>
        </w:tc>
        <w:tc>
          <w:tcPr>
            <w:tcW w:w="2398" w:type="dxa"/>
            <w:tcBorders>
              <w:top w:val="single" w:sz="4" w:space="0" w:color="000000"/>
              <w:left w:val="single" w:sz="4" w:space="0" w:color="000000"/>
              <w:bottom w:val="single" w:sz="4" w:space="0" w:color="000000"/>
              <w:right w:val="single" w:sz="4" w:space="0" w:color="000000"/>
            </w:tcBorders>
            <w:shd w:val="clear" w:color="auto" w:fill="0D414E"/>
          </w:tcPr>
          <w:p w14:paraId="22B63C76" w14:textId="77777777" w:rsidR="000C4CEF" w:rsidRDefault="00F93C6A">
            <w:pPr>
              <w:pStyle w:val="TableParagraph"/>
              <w:kinsoku w:val="0"/>
              <w:overflowPunct w:val="0"/>
              <w:spacing w:before="70"/>
              <w:ind w:left="784"/>
            </w:pPr>
            <w:r>
              <w:rPr>
                <w:b/>
                <w:bCs/>
                <w:i/>
                <w:iCs/>
                <w:color w:val="FFFFFF"/>
                <w:sz w:val="26"/>
                <w:szCs w:val="26"/>
              </w:rPr>
              <w:t>hvorfor</w:t>
            </w:r>
          </w:p>
        </w:tc>
        <w:tc>
          <w:tcPr>
            <w:tcW w:w="2280" w:type="dxa"/>
            <w:tcBorders>
              <w:top w:val="single" w:sz="4" w:space="0" w:color="000000"/>
              <w:left w:val="single" w:sz="4" w:space="0" w:color="000000"/>
              <w:bottom w:val="single" w:sz="4" w:space="0" w:color="000000"/>
              <w:right w:val="single" w:sz="4" w:space="0" w:color="000000"/>
            </w:tcBorders>
            <w:shd w:val="clear" w:color="auto" w:fill="0D414E"/>
          </w:tcPr>
          <w:p w14:paraId="443A3250" w14:textId="77777777" w:rsidR="000C4CEF" w:rsidRDefault="00F93C6A">
            <w:pPr>
              <w:pStyle w:val="TableParagraph"/>
              <w:kinsoku w:val="0"/>
              <w:overflowPunct w:val="0"/>
              <w:spacing w:before="70"/>
              <w:ind w:left="681"/>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7A910CA" w14:textId="77777777" w:rsidR="000C4CEF" w:rsidRDefault="000C4CEF"/>
        </w:tc>
      </w:tr>
      <w:tr w:rsidR="000C4CEF" w14:paraId="52C6232C" w14:textId="77777777">
        <w:trPr>
          <w:trHeight w:hRule="exact" w:val="577"/>
        </w:trPr>
        <w:tc>
          <w:tcPr>
            <w:tcW w:w="14174" w:type="dxa"/>
            <w:gridSpan w:val="5"/>
            <w:tcBorders>
              <w:top w:val="single" w:sz="4" w:space="0" w:color="000000"/>
              <w:left w:val="single" w:sz="4" w:space="0" w:color="000000"/>
              <w:bottom w:val="single" w:sz="4" w:space="0" w:color="252525"/>
              <w:right w:val="single" w:sz="4" w:space="0" w:color="000000"/>
            </w:tcBorders>
            <w:shd w:val="clear" w:color="auto" w:fill="CCD9DD"/>
          </w:tcPr>
          <w:p w14:paraId="20D97E11" w14:textId="77777777" w:rsidR="000C4CEF" w:rsidRDefault="00F93C6A">
            <w:pPr>
              <w:pStyle w:val="TableParagraph"/>
              <w:kinsoku w:val="0"/>
              <w:overflowPunct w:val="0"/>
              <w:spacing w:before="135"/>
              <w:ind w:left="105"/>
            </w:pPr>
            <w:r>
              <w:rPr>
                <w:b/>
                <w:bCs/>
                <w:color w:val="0D414E"/>
                <w:sz w:val="26"/>
                <w:szCs w:val="26"/>
              </w:rPr>
              <w:t>2.3 Bestyrelsens sammensætning og</w:t>
            </w:r>
            <w:r>
              <w:rPr>
                <w:b/>
                <w:bCs/>
                <w:color w:val="0D414E"/>
                <w:spacing w:val="-14"/>
                <w:sz w:val="26"/>
                <w:szCs w:val="26"/>
              </w:rPr>
              <w:t xml:space="preserve"> </w:t>
            </w:r>
            <w:r>
              <w:rPr>
                <w:b/>
                <w:bCs/>
                <w:color w:val="0D414E"/>
                <w:sz w:val="26"/>
                <w:szCs w:val="26"/>
              </w:rPr>
              <w:t>organisering</w:t>
            </w:r>
          </w:p>
        </w:tc>
      </w:tr>
      <w:tr w:rsidR="000C4CEF" w14:paraId="1774026A" w14:textId="77777777">
        <w:trPr>
          <w:trHeight w:hRule="exact" w:val="1649"/>
        </w:trPr>
        <w:tc>
          <w:tcPr>
            <w:tcW w:w="6234" w:type="dxa"/>
            <w:tcBorders>
              <w:top w:val="single" w:sz="4" w:space="0" w:color="000000"/>
              <w:left w:val="single" w:sz="4" w:space="0" w:color="000000"/>
              <w:bottom w:val="single" w:sz="4" w:space="0" w:color="000000"/>
              <w:right w:val="single" w:sz="4" w:space="0" w:color="000000"/>
            </w:tcBorders>
          </w:tcPr>
          <w:p w14:paraId="16403663"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2.3.1 </w:t>
            </w:r>
            <w:r>
              <w:rPr>
                <w:color w:val="0D414E"/>
                <w:sz w:val="26"/>
                <w:szCs w:val="26"/>
              </w:rPr>
              <w:t xml:space="preserve">Det </w:t>
            </w:r>
            <w:r>
              <w:rPr>
                <w:b/>
                <w:bCs/>
                <w:color w:val="0D414E"/>
                <w:sz w:val="26"/>
                <w:szCs w:val="26"/>
              </w:rPr>
              <w:t>anbefales</w:t>
            </w:r>
            <w:r>
              <w:rPr>
                <w:color w:val="0D414E"/>
                <w:sz w:val="26"/>
                <w:szCs w:val="26"/>
              </w:rPr>
              <w:t>, at bestyrelsen løbende og mindst hvert andet år vurderer og fastlægger, hvilke</w:t>
            </w:r>
            <w:r>
              <w:rPr>
                <w:color w:val="0D414E"/>
                <w:spacing w:val="-26"/>
                <w:sz w:val="26"/>
                <w:szCs w:val="26"/>
              </w:rPr>
              <w:t xml:space="preserve"> </w:t>
            </w:r>
            <w:r>
              <w:rPr>
                <w:color w:val="0D414E"/>
                <w:sz w:val="26"/>
                <w:szCs w:val="26"/>
              </w:rPr>
              <w:t>kompetencer bestyrelsen</w:t>
            </w:r>
            <w:r>
              <w:rPr>
                <w:color w:val="0D414E"/>
                <w:spacing w:val="-12"/>
                <w:sz w:val="26"/>
                <w:szCs w:val="26"/>
              </w:rPr>
              <w:t xml:space="preserve"> </w:t>
            </w:r>
            <w:r>
              <w:rPr>
                <w:color w:val="0D414E"/>
                <w:sz w:val="26"/>
                <w:szCs w:val="26"/>
              </w:rPr>
              <w:t>skal</w:t>
            </w:r>
            <w:r>
              <w:rPr>
                <w:color w:val="0D414E"/>
                <w:spacing w:val="-12"/>
                <w:sz w:val="26"/>
                <w:szCs w:val="26"/>
              </w:rPr>
              <w:t xml:space="preserve"> </w:t>
            </w:r>
            <w:r>
              <w:rPr>
                <w:color w:val="0D414E"/>
                <w:sz w:val="26"/>
                <w:szCs w:val="26"/>
              </w:rPr>
              <w:t>råde</w:t>
            </w:r>
            <w:r>
              <w:rPr>
                <w:color w:val="0D414E"/>
                <w:spacing w:val="-12"/>
                <w:sz w:val="26"/>
                <w:szCs w:val="26"/>
              </w:rPr>
              <w:t xml:space="preserve"> </w:t>
            </w:r>
            <w:r>
              <w:rPr>
                <w:color w:val="0D414E"/>
                <w:sz w:val="26"/>
                <w:szCs w:val="26"/>
              </w:rPr>
              <w:t>over</w:t>
            </w:r>
            <w:r>
              <w:rPr>
                <w:color w:val="0D414E"/>
                <w:spacing w:val="-15"/>
                <w:sz w:val="26"/>
                <w:szCs w:val="26"/>
              </w:rPr>
              <w:t xml:space="preserve"> </w:t>
            </w:r>
            <w:r>
              <w:rPr>
                <w:color w:val="0D414E"/>
                <w:sz w:val="26"/>
                <w:szCs w:val="26"/>
              </w:rPr>
              <w:t>for</w:t>
            </w:r>
            <w:r>
              <w:rPr>
                <w:color w:val="0D414E"/>
                <w:spacing w:val="-12"/>
                <w:sz w:val="26"/>
                <w:szCs w:val="26"/>
              </w:rPr>
              <w:t xml:space="preserve"> </w:t>
            </w:r>
            <w:r>
              <w:rPr>
                <w:color w:val="0D414E"/>
                <w:sz w:val="26"/>
                <w:szCs w:val="26"/>
              </w:rPr>
              <w:t>bedst</w:t>
            </w:r>
            <w:r>
              <w:rPr>
                <w:color w:val="0D414E"/>
                <w:spacing w:val="-12"/>
                <w:sz w:val="26"/>
                <w:szCs w:val="26"/>
              </w:rPr>
              <w:t xml:space="preserve"> </w:t>
            </w:r>
            <w:r>
              <w:rPr>
                <w:color w:val="0D414E"/>
                <w:sz w:val="26"/>
                <w:szCs w:val="26"/>
              </w:rPr>
              <w:t>muligt</w:t>
            </w:r>
            <w:r>
              <w:rPr>
                <w:color w:val="0D414E"/>
                <w:spacing w:val="-15"/>
                <w:sz w:val="26"/>
                <w:szCs w:val="26"/>
              </w:rPr>
              <w:t xml:space="preserve"> </w:t>
            </w:r>
            <w:r>
              <w:rPr>
                <w:color w:val="0D414E"/>
                <w:sz w:val="26"/>
                <w:szCs w:val="26"/>
              </w:rPr>
              <w:t>at</w:t>
            </w:r>
            <w:r>
              <w:rPr>
                <w:color w:val="0D414E"/>
                <w:spacing w:val="-12"/>
                <w:sz w:val="26"/>
                <w:szCs w:val="26"/>
              </w:rPr>
              <w:t xml:space="preserve"> </w:t>
            </w:r>
            <w:r>
              <w:rPr>
                <w:color w:val="0D414E"/>
                <w:sz w:val="26"/>
                <w:szCs w:val="26"/>
              </w:rPr>
              <w:t>kunne</w:t>
            </w:r>
            <w:r>
              <w:rPr>
                <w:color w:val="0D414E"/>
                <w:spacing w:val="-15"/>
                <w:sz w:val="26"/>
                <w:szCs w:val="26"/>
              </w:rPr>
              <w:t xml:space="preserve"> </w:t>
            </w:r>
            <w:r>
              <w:rPr>
                <w:color w:val="0D414E"/>
                <w:sz w:val="26"/>
                <w:szCs w:val="26"/>
              </w:rPr>
              <w:t>udføre de opgaver, der påhviler</w:t>
            </w:r>
            <w:r>
              <w:rPr>
                <w:color w:val="0D414E"/>
                <w:spacing w:val="-6"/>
                <w:sz w:val="26"/>
                <w:szCs w:val="26"/>
              </w:rPr>
              <w:t xml:space="preserve"> </w:t>
            </w:r>
            <w:r>
              <w:rPr>
                <w:color w:val="0D414E"/>
                <w:sz w:val="26"/>
                <w:szCs w:val="26"/>
              </w:rPr>
              <w:t>bestyrelsen.</w:t>
            </w:r>
          </w:p>
        </w:tc>
        <w:tc>
          <w:tcPr>
            <w:tcW w:w="1843" w:type="dxa"/>
            <w:tcBorders>
              <w:top w:val="single" w:sz="4" w:space="0" w:color="000000"/>
              <w:left w:val="single" w:sz="4" w:space="0" w:color="000000"/>
              <w:bottom w:val="single" w:sz="4" w:space="0" w:color="000000"/>
              <w:right w:val="single" w:sz="4" w:space="0" w:color="000000"/>
            </w:tcBorders>
          </w:tcPr>
          <w:p w14:paraId="387340EB"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388E3FC1"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4430946C"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sammensættes med kompetencer inden for de områder, Fonden støtter med uddelinger.</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16BACDC0" w14:textId="77777777" w:rsidR="000C4CEF" w:rsidRDefault="000C4CEF"/>
        </w:tc>
      </w:tr>
      <w:tr w:rsidR="000C4CEF" w14:paraId="1498F146" w14:textId="77777777">
        <w:trPr>
          <w:trHeight w:hRule="exact" w:val="1685"/>
        </w:trPr>
        <w:tc>
          <w:tcPr>
            <w:tcW w:w="6234" w:type="dxa"/>
            <w:tcBorders>
              <w:top w:val="single" w:sz="4" w:space="0" w:color="000000"/>
              <w:left w:val="single" w:sz="4" w:space="0" w:color="000000"/>
              <w:bottom w:val="single" w:sz="4" w:space="0" w:color="000000"/>
              <w:right w:val="single" w:sz="4" w:space="0" w:color="000000"/>
            </w:tcBorders>
          </w:tcPr>
          <w:p w14:paraId="588D50CE" w14:textId="77777777" w:rsidR="000C4CEF" w:rsidRDefault="00F93C6A">
            <w:pPr>
              <w:pStyle w:val="TableParagraph"/>
              <w:kinsoku w:val="0"/>
              <w:overflowPunct w:val="0"/>
              <w:spacing w:before="105" w:line="276" w:lineRule="auto"/>
              <w:ind w:left="105" w:right="101"/>
              <w:jc w:val="both"/>
            </w:pPr>
            <w:r>
              <w:rPr>
                <w:b/>
                <w:bCs/>
                <w:color w:val="0D414E"/>
                <w:sz w:val="26"/>
                <w:szCs w:val="26"/>
              </w:rPr>
              <w:t xml:space="preserve">2.3.2 </w:t>
            </w:r>
            <w:r>
              <w:rPr>
                <w:color w:val="0D414E"/>
                <w:sz w:val="26"/>
                <w:szCs w:val="26"/>
              </w:rPr>
              <w:t xml:space="preserve">Det </w:t>
            </w:r>
            <w:r>
              <w:rPr>
                <w:b/>
                <w:bCs/>
                <w:color w:val="0D414E"/>
                <w:sz w:val="26"/>
                <w:szCs w:val="26"/>
              </w:rPr>
              <w:t>anbefales</w:t>
            </w:r>
            <w:r>
              <w:rPr>
                <w:color w:val="0D414E"/>
                <w:sz w:val="26"/>
                <w:szCs w:val="26"/>
              </w:rPr>
              <w:t>, at bestyrelsen med respekt af en eventuel udpegningsret i vedtægten godkender en struktureret, grundig og gennemskuelig proces for udvælgelse og indstilling af kandidater til</w:t>
            </w:r>
            <w:r>
              <w:rPr>
                <w:color w:val="0D414E"/>
                <w:spacing w:val="-14"/>
                <w:sz w:val="26"/>
                <w:szCs w:val="26"/>
              </w:rPr>
              <w:t xml:space="preserve"> </w:t>
            </w:r>
            <w:r>
              <w:rPr>
                <w:color w:val="0D414E"/>
                <w:sz w:val="26"/>
                <w:szCs w:val="26"/>
              </w:rPr>
              <w:t>bestyrelsen.</w:t>
            </w:r>
          </w:p>
        </w:tc>
        <w:tc>
          <w:tcPr>
            <w:tcW w:w="1843" w:type="dxa"/>
            <w:tcBorders>
              <w:top w:val="single" w:sz="4" w:space="0" w:color="000000"/>
              <w:left w:val="single" w:sz="4" w:space="0" w:color="000000"/>
              <w:bottom w:val="single" w:sz="4" w:space="0" w:color="000000"/>
              <w:right w:val="single" w:sz="4" w:space="0" w:color="000000"/>
            </w:tcBorders>
          </w:tcPr>
          <w:p w14:paraId="4061E6CC"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06DFF289"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58681DC0"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følger vedtægterne ved udvælgelse af nye medlemmer.</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D4A407E" w14:textId="77777777" w:rsidR="000C4CEF" w:rsidRDefault="000C4CEF"/>
        </w:tc>
      </w:tr>
      <w:tr w:rsidR="000C4CEF" w14:paraId="76949542" w14:textId="77777777">
        <w:trPr>
          <w:trHeight w:hRule="exact" w:val="3097"/>
        </w:trPr>
        <w:tc>
          <w:tcPr>
            <w:tcW w:w="6234" w:type="dxa"/>
            <w:tcBorders>
              <w:top w:val="single" w:sz="4" w:space="0" w:color="000000"/>
              <w:left w:val="single" w:sz="4" w:space="0" w:color="000000"/>
              <w:bottom w:val="single" w:sz="4" w:space="0" w:color="000000"/>
              <w:right w:val="single" w:sz="4" w:space="0" w:color="000000"/>
            </w:tcBorders>
          </w:tcPr>
          <w:p w14:paraId="4A6CD98E" w14:textId="77777777" w:rsidR="000C4CEF" w:rsidRDefault="00F93C6A">
            <w:pPr>
              <w:pStyle w:val="TableParagraph"/>
              <w:kinsoku w:val="0"/>
              <w:overflowPunct w:val="0"/>
              <w:spacing w:before="105" w:line="276" w:lineRule="auto"/>
              <w:ind w:left="105" w:right="101"/>
              <w:jc w:val="both"/>
            </w:pPr>
            <w:r>
              <w:rPr>
                <w:b/>
                <w:bCs/>
                <w:color w:val="0D414E"/>
                <w:sz w:val="26"/>
                <w:szCs w:val="26"/>
              </w:rPr>
              <w:t>2.3.3</w:t>
            </w:r>
            <w:r>
              <w:rPr>
                <w:b/>
                <w:bCs/>
                <w:color w:val="0D414E"/>
                <w:spacing w:val="-10"/>
                <w:sz w:val="26"/>
                <w:szCs w:val="26"/>
              </w:rPr>
              <w:t xml:space="preserve"> </w:t>
            </w:r>
            <w:r>
              <w:rPr>
                <w:color w:val="0D414E"/>
                <w:sz w:val="26"/>
                <w:szCs w:val="26"/>
              </w:rPr>
              <w:t>Det</w:t>
            </w:r>
            <w:r>
              <w:rPr>
                <w:color w:val="0D414E"/>
                <w:spacing w:val="-8"/>
                <w:sz w:val="26"/>
                <w:szCs w:val="26"/>
              </w:rPr>
              <w:t xml:space="preserve"> </w:t>
            </w:r>
            <w:r>
              <w:rPr>
                <w:b/>
                <w:bCs/>
                <w:color w:val="0D414E"/>
                <w:sz w:val="26"/>
                <w:szCs w:val="26"/>
              </w:rPr>
              <w:t>anbefales</w:t>
            </w:r>
            <w:r>
              <w:rPr>
                <w:color w:val="0D414E"/>
                <w:sz w:val="26"/>
                <w:szCs w:val="26"/>
              </w:rPr>
              <w:t>,</w:t>
            </w:r>
            <w:r>
              <w:rPr>
                <w:color w:val="0D414E"/>
                <w:spacing w:val="-11"/>
                <w:sz w:val="26"/>
                <w:szCs w:val="26"/>
              </w:rPr>
              <w:t xml:space="preserve"> </w:t>
            </w:r>
            <w:r>
              <w:rPr>
                <w:color w:val="0D414E"/>
                <w:sz w:val="26"/>
                <w:szCs w:val="26"/>
              </w:rPr>
              <w:t>at</w:t>
            </w:r>
            <w:r>
              <w:rPr>
                <w:color w:val="0D414E"/>
                <w:spacing w:val="-8"/>
                <w:sz w:val="26"/>
                <w:szCs w:val="26"/>
              </w:rPr>
              <w:t xml:space="preserve"> </w:t>
            </w:r>
            <w:r>
              <w:rPr>
                <w:color w:val="0D414E"/>
                <w:sz w:val="26"/>
                <w:szCs w:val="26"/>
              </w:rPr>
              <w:t>bestyrelsesmedlemmer</w:t>
            </w:r>
            <w:r>
              <w:rPr>
                <w:color w:val="0D414E"/>
                <w:spacing w:val="-8"/>
                <w:sz w:val="26"/>
                <w:szCs w:val="26"/>
              </w:rPr>
              <w:t xml:space="preserve"> </w:t>
            </w:r>
            <w:r>
              <w:rPr>
                <w:color w:val="0D414E"/>
                <w:sz w:val="26"/>
                <w:szCs w:val="26"/>
              </w:rPr>
              <w:t>udpeges</w:t>
            </w:r>
            <w:r>
              <w:rPr>
                <w:color w:val="0D414E"/>
                <w:spacing w:val="-11"/>
                <w:sz w:val="26"/>
                <w:szCs w:val="26"/>
              </w:rPr>
              <w:t xml:space="preserve"> </w:t>
            </w:r>
            <w:r>
              <w:rPr>
                <w:color w:val="0D414E"/>
                <w:sz w:val="26"/>
                <w:szCs w:val="26"/>
              </w:rPr>
              <w:t>på baggrund af deres personlige egenskaber og kompetencer under hensyn til bestyrelsens samlede kompetencer, samt at der ved sammensætning og indstilling af nye bestyrelsesmedlemmer tages hensyn til behov for fornyelse</w:t>
            </w:r>
            <w:r>
              <w:rPr>
                <w:color w:val="0D414E"/>
                <w:spacing w:val="-12"/>
                <w:sz w:val="26"/>
                <w:szCs w:val="26"/>
              </w:rPr>
              <w:t xml:space="preserve"> </w:t>
            </w:r>
            <w:r>
              <w:rPr>
                <w:color w:val="0D414E"/>
                <w:sz w:val="26"/>
                <w:szCs w:val="26"/>
              </w:rPr>
              <w:t>–</w:t>
            </w:r>
            <w:r>
              <w:rPr>
                <w:color w:val="0D414E"/>
                <w:spacing w:val="-15"/>
                <w:sz w:val="26"/>
                <w:szCs w:val="26"/>
              </w:rPr>
              <w:t xml:space="preserve"> </w:t>
            </w:r>
            <w:r>
              <w:rPr>
                <w:color w:val="0D414E"/>
                <w:sz w:val="26"/>
                <w:szCs w:val="26"/>
              </w:rPr>
              <w:t>sammenholdt</w:t>
            </w:r>
            <w:r>
              <w:rPr>
                <w:color w:val="0D414E"/>
                <w:spacing w:val="-15"/>
                <w:sz w:val="26"/>
                <w:szCs w:val="26"/>
              </w:rPr>
              <w:t xml:space="preserve"> </w:t>
            </w:r>
            <w:r>
              <w:rPr>
                <w:color w:val="0D414E"/>
                <w:sz w:val="26"/>
                <w:szCs w:val="26"/>
              </w:rPr>
              <w:t>med</w:t>
            </w:r>
            <w:r>
              <w:rPr>
                <w:color w:val="0D414E"/>
                <w:spacing w:val="-15"/>
                <w:sz w:val="26"/>
                <w:szCs w:val="26"/>
              </w:rPr>
              <w:t xml:space="preserve"> </w:t>
            </w:r>
            <w:r>
              <w:rPr>
                <w:color w:val="0D414E"/>
                <w:sz w:val="26"/>
                <w:szCs w:val="26"/>
              </w:rPr>
              <w:t>behovet</w:t>
            </w:r>
            <w:r>
              <w:rPr>
                <w:color w:val="0D414E"/>
                <w:spacing w:val="-12"/>
                <w:sz w:val="26"/>
                <w:szCs w:val="26"/>
              </w:rPr>
              <w:t xml:space="preserve"> </w:t>
            </w:r>
            <w:r>
              <w:rPr>
                <w:color w:val="0D414E"/>
                <w:sz w:val="26"/>
                <w:szCs w:val="26"/>
              </w:rPr>
              <w:t>for</w:t>
            </w:r>
            <w:r>
              <w:rPr>
                <w:color w:val="0D414E"/>
                <w:spacing w:val="-15"/>
                <w:sz w:val="26"/>
                <w:szCs w:val="26"/>
              </w:rPr>
              <w:t xml:space="preserve"> </w:t>
            </w:r>
            <w:r>
              <w:rPr>
                <w:color w:val="0D414E"/>
                <w:sz w:val="26"/>
                <w:szCs w:val="26"/>
              </w:rPr>
              <w:t>kontinuitet</w:t>
            </w:r>
            <w:r>
              <w:rPr>
                <w:color w:val="0D414E"/>
                <w:spacing w:val="-13"/>
                <w:sz w:val="26"/>
                <w:szCs w:val="26"/>
              </w:rPr>
              <w:t xml:space="preserve"> </w:t>
            </w:r>
            <w:r>
              <w:rPr>
                <w:color w:val="0D414E"/>
                <w:sz w:val="26"/>
                <w:szCs w:val="26"/>
              </w:rPr>
              <w:t>–</w:t>
            </w:r>
            <w:r>
              <w:rPr>
                <w:color w:val="0D414E"/>
                <w:spacing w:val="-12"/>
                <w:sz w:val="26"/>
                <w:szCs w:val="26"/>
              </w:rPr>
              <w:t xml:space="preserve"> </w:t>
            </w:r>
            <w:r>
              <w:rPr>
                <w:color w:val="0D414E"/>
                <w:sz w:val="26"/>
                <w:szCs w:val="26"/>
              </w:rPr>
              <w:t>og til behovet for mangfoldighed i relation til blandt andet erhvervs- og uddelingserfaring, alder og</w:t>
            </w:r>
            <w:r>
              <w:rPr>
                <w:color w:val="0D414E"/>
                <w:spacing w:val="-10"/>
                <w:sz w:val="26"/>
                <w:szCs w:val="26"/>
              </w:rPr>
              <w:t xml:space="preserve"> </w:t>
            </w:r>
            <w:r>
              <w:rPr>
                <w:color w:val="0D414E"/>
                <w:sz w:val="26"/>
                <w:szCs w:val="26"/>
              </w:rPr>
              <w:t>køn.</w:t>
            </w:r>
          </w:p>
        </w:tc>
        <w:tc>
          <w:tcPr>
            <w:tcW w:w="1843" w:type="dxa"/>
            <w:tcBorders>
              <w:top w:val="single" w:sz="4" w:space="0" w:color="000000"/>
              <w:left w:val="single" w:sz="4" w:space="0" w:color="000000"/>
              <w:bottom w:val="single" w:sz="4" w:space="0" w:color="000000"/>
              <w:right w:val="single" w:sz="4" w:space="0" w:color="000000"/>
            </w:tcBorders>
          </w:tcPr>
          <w:p w14:paraId="4CE2EF3B" w14:textId="77777777" w:rsidR="000C4CEF" w:rsidRPr="00EE113C" w:rsidRDefault="00120D92">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tc>
        <w:tc>
          <w:tcPr>
            <w:tcW w:w="2398" w:type="dxa"/>
            <w:tcBorders>
              <w:top w:val="single" w:sz="4" w:space="0" w:color="000000"/>
              <w:left w:val="single" w:sz="4" w:space="0" w:color="000000"/>
              <w:bottom w:val="single" w:sz="4" w:space="0" w:color="000000"/>
              <w:right w:val="single" w:sz="4" w:space="0" w:color="000000"/>
            </w:tcBorders>
          </w:tcPr>
          <w:p w14:paraId="390091AF" w14:textId="77777777" w:rsidR="000C4CEF" w:rsidRPr="00EE113C" w:rsidRDefault="000C4CEF">
            <w:pPr>
              <w:rPr>
                <w:rFonts w:ascii="Tahoma" w:hAnsi="Tahoma" w:cs="Tahoma"/>
                <w:sz w:val="18"/>
                <w:szCs w:val="18"/>
              </w:rPr>
            </w:pPr>
          </w:p>
        </w:tc>
        <w:tc>
          <w:tcPr>
            <w:tcW w:w="2280" w:type="dxa"/>
            <w:tcBorders>
              <w:top w:val="single" w:sz="4" w:space="0" w:color="000000"/>
              <w:left w:val="single" w:sz="4" w:space="0" w:color="000000"/>
              <w:bottom w:val="single" w:sz="4" w:space="0" w:color="000000"/>
              <w:right w:val="single" w:sz="4" w:space="0" w:color="000000"/>
            </w:tcBorders>
          </w:tcPr>
          <w:p w14:paraId="65E1CBF3" w14:textId="77777777" w:rsidR="000C4CEF" w:rsidRPr="00EE113C" w:rsidRDefault="00120D92">
            <w:pPr>
              <w:rPr>
                <w:rFonts w:ascii="Tahoma" w:hAnsi="Tahoma" w:cs="Tahoma"/>
                <w:sz w:val="18"/>
                <w:szCs w:val="18"/>
              </w:rPr>
            </w:pPr>
            <w:r w:rsidRPr="00EE113C">
              <w:rPr>
                <w:rFonts w:ascii="Tahoma" w:hAnsi="Tahoma" w:cs="Tahoma"/>
                <w:color w:val="000000"/>
                <w:sz w:val="18"/>
                <w:szCs w:val="18"/>
              </w:rPr>
              <w:t>Bestyrelsen har en bred sammensat kompetence</w:t>
            </w:r>
            <w:r w:rsidR="00EE113C">
              <w:rPr>
                <w:rFonts w:ascii="Tahoma" w:hAnsi="Tahoma" w:cs="Tahoma"/>
                <w:color w:val="000000"/>
                <w:sz w:val="18"/>
                <w:szCs w:val="18"/>
              </w:rPr>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25A2044" w14:textId="77777777" w:rsidR="000C4CEF" w:rsidRDefault="000C4CEF"/>
        </w:tc>
      </w:tr>
    </w:tbl>
    <w:p w14:paraId="3D2F0CE6" w14:textId="77777777" w:rsidR="000C4CEF" w:rsidRDefault="000C4CEF">
      <w:pPr>
        <w:sectPr w:rsidR="000C4CEF">
          <w:pgSz w:w="16850" w:h="11910" w:orient="landscape"/>
          <w:pgMar w:top="1100" w:right="1020" w:bottom="1140" w:left="1020" w:header="0" w:footer="942" w:gutter="0"/>
          <w:cols w:space="708"/>
          <w:noEndnote/>
        </w:sectPr>
      </w:pPr>
    </w:p>
    <w:p w14:paraId="510E9A36"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1312" behindDoc="1" locked="0" layoutInCell="0" allowOverlap="1" wp14:anchorId="4AAA974B" wp14:editId="0D7AF77C">
                <wp:simplePos x="0" y="0"/>
                <wp:positionH relativeFrom="page">
                  <wp:posOffset>7270750</wp:posOffset>
                </wp:positionH>
                <wp:positionV relativeFrom="page">
                  <wp:posOffset>1146175</wp:posOffset>
                </wp:positionV>
                <wp:extent cx="707390" cy="1270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09BC" id="Freeform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Vt30M/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48ABBF76"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83EEE79"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14F5E2A"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3CDC52AA"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B5C22B1"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6AAFE6F2"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FDCDFB7"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577F651E"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D5710A1"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2025DD70"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7ACC935" w14:textId="77777777" w:rsidR="000C4CEF" w:rsidRDefault="000C4CEF"/>
        </w:tc>
      </w:tr>
      <w:tr w:rsidR="000C4CEF" w14:paraId="135CA5FE" w14:textId="77777777">
        <w:trPr>
          <w:trHeight w:hRule="exact" w:val="7994"/>
        </w:trPr>
        <w:tc>
          <w:tcPr>
            <w:tcW w:w="6234" w:type="dxa"/>
            <w:tcBorders>
              <w:top w:val="single" w:sz="4" w:space="0" w:color="000000"/>
              <w:left w:val="single" w:sz="4" w:space="0" w:color="000000"/>
              <w:bottom w:val="single" w:sz="4" w:space="0" w:color="000000"/>
              <w:right w:val="single" w:sz="4" w:space="0" w:color="000000"/>
            </w:tcBorders>
          </w:tcPr>
          <w:p w14:paraId="793BB2F1" w14:textId="77777777" w:rsidR="000C4CEF" w:rsidRDefault="00F93C6A">
            <w:pPr>
              <w:pStyle w:val="TableParagraph"/>
              <w:numPr>
                <w:ilvl w:val="2"/>
                <w:numId w:val="4"/>
              </w:numPr>
              <w:tabs>
                <w:tab w:val="left" w:pos="687"/>
              </w:tabs>
              <w:kinsoku w:val="0"/>
              <w:overflowPunct w:val="0"/>
              <w:spacing w:before="107" w:line="276" w:lineRule="auto"/>
              <w:ind w:right="102" w:firstLine="0"/>
              <w:jc w:val="both"/>
              <w:rPr>
                <w:color w:val="000000"/>
                <w:sz w:val="26"/>
                <w:szCs w:val="26"/>
              </w:rPr>
            </w:pPr>
            <w:r>
              <w:rPr>
                <w:color w:val="0D414E"/>
                <w:sz w:val="26"/>
                <w:szCs w:val="26"/>
              </w:rPr>
              <w:t xml:space="preserve">Det </w:t>
            </w:r>
            <w:r>
              <w:rPr>
                <w:b/>
                <w:bCs/>
                <w:color w:val="0D414E"/>
                <w:sz w:val="26"/>
                <w:szCs w:val="26"/>
              </w:rPr>
              <w:t>anbefales</w:t>
            </w:r>
            <w:r>
              <w:rPr>
                <w:color w:val="0D414E"/>
                <w:sz w:val="26"/>
                <w:szCs w:val="26"/>
              </w:rPr>
              <w:t>, at der årligt i ledelsesberetningen,</w:t>
            </w:r>
            <w:r>
              <w:rPr>
                <w:color w:val="0D414E"/>
                <w:spacing w:val="-32"/>
                <w:sz w:val="26"/>
                <w:szCs w:val="26"/>
              </w:rPr>
              <w:t xml:space="preserve"> </w:t>
            </w:r>
            <w:r>
              <w:rPr>
                <w:color w:val="0D414E"/>
                <w:sz w:val="26"/>
                <w:szCs w:val="26"/>
              </w:rPr>
              <w:t>og på den erhvervsdrivende fonds eventuelle hjemmeside, redegøres for sammensætningen af bestyrelsen, herunder for</w:t>
            </w:r>
            <w:r>
              <w:rPr>
                <w:color w:val="0D414E"/>
                <w:spacing w:val="-14"/>
                <w:sz w:val="26"/>
                <w:szCs w:val="26"/>
              </w:rPr>
              <w:t xml:space="preserve"> </w:t>
            </w:r>
            <w:r>
              <w:rPr>
                <w:color w:val="0D414E"/>
                <w:sz w:val="26"/>
                <w:szCs w:val="26"/>
              </w:rPr>
              <w:t>mangfoldighed,</w:t>
            </w:r>
            <w:r>
              <w:rPr>
                <w:color w:val="0D414E"/>
                <w:spacing w:val="-14"/>
                <w:sz w:val="26"/>
                <w:szCs w:val="26"/>
              </w:rPr>
              <w:t xml:space="preserve"> </w:t>
            </w:r>
            <w:r>
              <w:rPr>
                <w:color w:val="0D414E"/>
                <w:sz w:val="26"/>
                <w:szCs w:val="26"/>
              </w:rPr>
              <w:t>samt</w:t>
            </w:r>
            <w:r>
              <w:rPr>
                <w:color w:val="0D414E"/>
                <w:spacing w:val="-14"/>
                <w:sz w:val="26"/>
                <w:szCs w:val="26"/>
              </w:rPr>
              <w:t xml:space="preserve"> </w:t>
            </w:r>
            <w:r>
              <w:rPr>
                <w:color w:val="0D414E"/>
                <w:sz w:val="26"/>
                <w:szCs w:val="26"/>
              </w:rPr>
              <w:t>at</w:t>
            </w:r>
            <w:r>
              <w:rPr>
                <w:color w:val="0D414E"/>
                <w:spacing w:val="-11"/>
                <w:sz w:val="26"/>
                <w:szCs w:val="26"/>
              </w:rPr>
              <w:t xml:space="preserve"> </w:t>
            </w:r>
            <w:r>
              <w:rPr>
                <w:color w:val="0D414E"/>
                <w:sz w:val="26"/>
                <w:szCs w:val="26"/>
              </w:rPr>
              <w:t>der</w:t>
            </w:r>
            <w:r>
              <w:rPr>
                <w:color w:val="0D414E"/>
                <w:spacing w:val="-14"/>
                <w:sz w:val="26"/>
                <w:szCs w:val="26"/>
              </w:rPr>
              <w:t xml:space="preserve"> </w:t>
            </w:r>
            <w:r>
              <w:rPr>
                <w:color w:val="0D414E"/>
                <w:sz w:val="26"/>
                <w:szCs w:val="26"/>
              </w:rPr>
              <w:t>gives</w:t>
            </w:r>
            <w:r>
              <w:rPr>
                <w:color w:val="0D414E"/>
                <w:spacing w:val="-14"/>
                <w:sz w:val="26"/>
                <w:szCs w:val="26"/>
              </w:rPr>
              <w:t xml:space="preserve"> </w:t>
            </w:r>
            <w:r>
              <w:rPr>
                <w:color w:val="0D414E"/>
                <w:sz w:val="26"/>
                <w:szCs w:val="26"/>
              </w:rPr>
              <w:t>følgende</w:t>
            </w:r>
            <w:r>
              <w:rPr>
                <w:color w:val="0D414E"/>
                <w:spacing w:val="-14"/>
                <w:sz w:val="26"/>
                <w:szCs w:val="26"/>
              </w:rPr>
              <w:t xml:space="preserve"> </w:t>
            </w:r>
            <w:r>
              <w:rPr>
                <w:color w:val="0D414E"/>
                <w:sz w:val="26"/>
                <w:szCs w:val="26"/>
              </w:rPr>
              <w:t>oplysninger om hvert af bestyrelsens</w:t>
            </w:r>
            <w:r>
              <w:rPr>
                <w:color w:val="0D414E"/>
                <w:spacing w:val="-9"/>
                <w:sz w:val="26"/>
                <w:szCs w:val="26"/>
              </w:rPr>
              <w:t xml:space="preserve"> </w:t>
            </w:r>
            <w:r>
              <w:rPr>
                <w:color w:val="0D414E"/>
                <w:sz w:val="26"/>
                <w:szCs w:val="26"/>
              </w:rPr>
              <w:t>medlemmer:</w:t>
            </w:r>
          </w:p>
          <w:p w14:paraId="024CD060" w14:textId="77777777" w:rsidR="000C4CEF" w:rsidRDefault="00F93C6A">
            <w:pPr>
              <w:pStyle w:val="TableParagraph"/>
              <w:numPr>
                <w:ilvl w:val="3"/>
                <w:numId w:val="4"/>
              </w:numPr>
              <w:tabs>
                <w:tab w:val="left" w:pos="637"/>
              </w:tabs>
              <w:kinsoku w:val="0"/>
              <w:overflowPunct w:val="0"/>
              <w:spacing w:before="1"/>
              <w:ind w:hanging="360"/>
              <w:rPr>
                <w:color w:val="000000"/>
                <w:sz w:val="26"/>
                <w:szCs w:val="26"/>
              </w:rPr>
            </w:pPr>
            <w:r>
              <w:rPr>
                <w:color w:val="0D414E"/>
                <w:sz w:val="26"/>
                <w:szCs w:val="26"/>
              </w:rPr>
              <w:t>den pågældendes navn og</w:t>
            </w:r>
            <w:r>
              <w:rPr>
                <w:color w:val="0D414E"/>
                <w:spacing w:val="55"/>
                <w:sz w:val="26"/>
                <w:szCs w:val="26"/>
              </w:rPr>
              <w:t xml:space="preserve"> </w:t>
            </w:r>
            <w:r>
              <w:rPr>
                <w:color w:val="0D414E"/>
                <w:sz w:val="26"/>
                <w:szCs w:val="26"/>
              </w:rPr>
              <w:t>stilling,</w:t>
            </w:r>
          </w:p>
          <w:p w14:paraId="57E29A10" w14:textId="77777777" w:rsidR="000C4CEF" w:rsidRDefault="00F93C6A">
            <w:pPr>
              <w:pStyle w:val="TableParagraph"/>
              <w:numPr>
                <w:ilvl w:val="3"/>
                <w:numId w:val="4"/>
              </w:numPr>
              <w:tabs>
                <w:tab w:val="left" w:pos="637"/>
              </w:tabs>
              <w:kinsoku w:val="0"/>
              <w:overflowPunct w:val="0"/>
              <w:spacing w:before="44"/>
              <w:ind w:hanging="360"/>
              <w:rPr>
                <w:color w:val="000000"/>
                <w:sz w:val="26"/>
                <w:szCs w:val="26"/>
              </w:rPr>
            </w:pPr>
            <w:r>
              <w:rPr>
                <w:color w:val="0D414E"/>
                <w:sz w:val="26"/>
                <w:szCs w:val="26"/>
              </w:rPr>
              <w:t>den pågældendes alder og</w:t>
            </w:r>
            <w:r>
              <w:rPr>
                <w:color w:val="0D414E"/>
                <w:spacing w:val="46"/>
                <w:sz w:val="26"/>
                <w:szCs w:val="26"/>
              </w:rPr>
              <w:t xml:space="preserve"> </w:t>
            </w:r>
            <w:r>
              <w:rPr>
                <w:color w:val="0D414E"/>
                <w:sz w:val="26"/>
                <w:szCs w:val="26"/>
              </w:rPr>
              <w:t>køn,</w:t>
            </w:r>
          </w:p>
          <w:p w14:paraId="2B3D3195" w14:textId="77777777" w:rsidR="000C4CEF" w:rsidRDefault="00F93C6A">
            <w:pPr>
              <w:pStyle w:val="TableParagraph"/>
              <w:numPr>
                <w:ilvl w:val="3"/>
                <w:numId w:val="4"/>
              </w:numPr>
              <w:tabs>
                <w:tab w:val="left" w:pos="637"/>
              </w:tabs>
              <w:kinsoku w:val="0"/>
              <w:overflowPunct w:val="0"/>
              <w:spacing w:before="44" w:line="273" w:lineRule="auto"/>
              <w:ind w:right="107" w:hanging="360"/>
              <w:jc w:val="both"/>
              <w:rPr>
                <w:color w:val="000000"/>
                <w:sz w:val="26"/>
                <w:szCs w:val="26"/>
              </w:rPr>
            </w:pPr>
            <w:r>
              <w:rPr>
                <w:color w:val="0D414E"/>
                <w:sz w:val="26"/>
                <w:szCs w:val="26"/>
              </w:rPr>
              <w:t xml:space="preserve">dato for indtræden i bestyrelsen, hvorvidt genvalg af medlemmet har fundet sted, og udløb af den aktuelle </w:t>
            </w:r>
            <w:r>
              <w:rPr>
                <w:color w:val="0D414E"/>
                <w:spacing w:val="2"/>
                <w:sz w:val="26"/>
                <w:szCs w:val="26"/>
              </w:rPr>
              <w:t>valgperiode,</w:t>
            </w:r>
          </w:p>
          <w:p w14:paraId="65A3DC78" w14:textId="77777777" w:rsidR="000C4CEF" w:rsidRDefault="00F93C6A">
            <w:pPr>
              <w:pStyle w:val="TableParagraph"/>
              <w:numPr>
                <w:ilvl w:val="3"/>
                <w:numId w:val="4"/>
              </w:numPr>
              <w:tabs>
                <w:tab w:val="left" w:pos="637"/>
              </w:tabs>
              <w:kinsoku w:val="0"/>
              <w:overflowPunct w:val="0"/>
              <w:spacing w:before="7"/>
              <w:ind w:hanging="360"/>
              <w:rPr>
                <w:color w:val="000000"/>
                <w:sz w:val="26"/>
                <w:szCs w:val="26"/>
              </w:rPr>
            </w:pPr>
            <w:r>
              <w:rPr>
                <w:color w:val="0D414E"/>
                <w:sz w:val="26"/>
                <w:szCs w:val="26"/>
              </w:rPr>
              <w:t>medlemmets eventuelle særlige</w:t>
            </w:r>
            <w:r>
              <w:rPr>
                <w:color w:val="0D414E"/>
                <w:spacing w:val="44"/>
                <w:sz w:val="26"/>
                <w:szCs w:val="26"/>
              </w:rPr>
              <w:t xml:space="preserve"> </w:t>
            </w:r>
            <w:r>
              <w:rPr>
                <w:color w:val="0D414E"/>
                <w:spacing w:val="2"/>
                <w:sz w:val="26"/>
                <w:szCs w:val="26"/>
              </w:rPr>
              <w:t>kompetencer,</w:t>
            </w:r>
          </w:p>
          <w:p w14:paraId="5A4DE266" w14:textId="77777777" w:rsidR="000C4CEF" w:rsidRDefault="00F93C6A">
            <w:pPr>
              <w:pStyle w:val="TableParagraph"/>
              <w:numPr>
                <w:ilvl w:val="3"/>
                <w:numId w:val="4"/>
              </w:numPr>
              <w:tabs>
                <w:tab w:val="left" w:pos="637"/>
              </w:tabs>
              <w:kinsoku w:val="0"/>
              <w:overflowPunct w:val="0"/>
              <w:spacing w:before="44" w:line="273" w:lineRule="auto"/>
              <w:ind w:right="99" w:hanging="360"/>
              <w:jc w:val="both"/>
              <w:rPr>
                <w:color w:val="000000"/>
                <w:sz w:val="26"/>
                <w:szCs w:val="26"/>
              </w:rPr>
            </w:pPr>
            <w:r>
              <w:rPr>
                <w:color w:val="0D414E"/>
                <w:sz w:val="26"/>
                <w:szCs w:val="26"/>
              </w:rPr>
              <w:t xml:space="preserve">den pågældendes øvrige ledelseshverv, herunder poster i direktioner, bestyrelser og tilsynsråd, inklusive ledelsesudvalg, i danske og </w:t>
            </w:r>
            <w:r>
              <w:rPr>
                <w:color w:val="0D414E"/>
                <w:spacing w:val="2"/>
                <w:sz w:val="26"/>
                <w:szCs w:val="26"/>
              </w:rPr>
              <w:t xml:space="preserve">udenlandske </w:t>
            </w:r>
            <w:r>
              <w:rPr>
                <w:color w:val="0D414E"/>
                <w:sz w:val="26"/>
                <w:szCs w:val="26"/>
              </w:rPr>
              <w:t xml:space="preserve">fonde, virksomheder, </w:t>
            </w:r>
            <w:r>
              <w:rPr>
                <w:color w:val="0D414E"/>
                <w:spacing w:val="2"/>
                <w:sz w:val="26"/>
                <w:szCs w:val="26"/>
              </w:rPr>
              <w:t xml:space="preserve">institutioner </w:t>
            </w:r>
            <w:r>
              <w:rPr>
                <w:color w:val="0D414E"/>
                <w:sz w:val="26"/>
                <w:szCs w:val="26"/>
              </w:rPr>
              <w:t>samt krævende organisationsopgaver,</w:t>
            </w:r>
          </w:p>
          <w:p w14:paraId="78F35817" w14:textId="77777777" w:rsidR="000C4CEF" w:rsidRDefault="00F93C6A">
            <w:pPr>
              <w:pStyle w:val="TableParagraph"/>
              <w:numPr>
                <w:ilvl w:val="3"/>
                <w:numId w:val="4"/>
              </w:numPr>
              <w:tabs>
                <w:tab w:val="left" w:pos="637"/>
              </w:tabs>
              <w:kinsoku w:val="0"/>
              <w:overflowPunct w:val="0"/>
              <w:spacing w:before="7" w:line="273" w:lineRule="auto"/>
              <w:ind w:right="99" w:hanging="360"/>
              <w:jc w:val="both"/>
              <w:rPr>
                <w:color w:val="000000"/>
                <w:sz w:val="26"/>
                <w:szCs w:val="26"/>
              </w:rPr>
            </w:pPr>
            <w:r>
              <w:rPr>
                <w:color w:val="0D414E"/>
                <w:sz w:val="26"/>
                <w:szCs w:val="26"/>
              </w:rPr>
              <w:t>hvorvidt den pågældende ejer aktier, optioner, warrants og lignende i fondens dattervirksomheder og/eller associerede</w:t>
            </w:r>
            <w:r>
              <w:rPr>
                <w:color w:val="0D414E"/>
                <w:spacing w:val="54"/>
                <w:sz w:val="26"/>
                <w:szCs w:val="26"/>
              </w:rPr>
              <w:t xml:space="preserve"> </w:t>
            </w:r>
            <w:r>
              <w:rPr>
                <w:color w:val="0D414E"/>
                <w:sz w:val="26"/>
                <w:szCs w:val="26"/>
              </w:rPr>
              <w:t>virksomheder,</w:t>
            </w:r>
          </w:p>
          <w:p w14:paraId="2A875FEB" w14:textId="77777777" w:rsidR="000C4CEF" w:rsidRDefault="00F93C6A">
            <w:pPr>
              <w:pStyle w:val="TableParagraph"/>
              <w:numPr>
                <w:ilvl w:val="3"/>
                <w:numId w:val="4"/>
              </w:numPr>
              <w:tabs>
                <w:tab w:val="left" w:pos="637"/>
              </w:tabs>
              <w:kinsoku w:val="0"/>
              <w:overflowPunct w:val="0"/>
              <w:spacing w:before="4" w:line="273" w:lineRule="auto"/>
              <w:ind w:right="110" w:hanging="360"/>
              <w:jc w:val="both"/>
              <w:rPr>
                <w:color w:val="000000"/>
                <w:sz w:val="26"/>
                <w:szCs w:val="26"/>
              </w:rPr>
            </w:pPr>
            <w:r>
              <w:rPr>
                <w:color w:val="0D414E"/>
                <w:sz w:val="26"/>
                <w:szCs w:val="26"/>
              </w:rPr>
              <w:t>hvilke medlemmer, der er udpeget af myndigheder/tilskudsyder m.v.,</w:t>
            </w:r>
            <w:r>
              <w:rPr>
                <w:color w:val="0D414E"/>
                <w:spacing w:val="53"/>
                <w:sz w:val="26"/>
                <w:szCs w:val="26"/>
              </w:rPr>
              <w:t xml:space="preserve"> </w:t>
            </w:r>
            <w:r>
              <w:rPr>
                <w:color w:val="0D414E"/>
                <w:sz w:val="26"/>
                <w:szCs w:val="26"/>
              </w:rPr>
              <w:t>og</w:t>
            </w:r>
          </w:p>
          <w:p w14:paraId="26779410" w14:textId="77777777" w:rsidR="000C4CEF" w:rsidRDefault="00F93C6A">
            <w:pPr>
              <w:pStyle w:val="TableParagraph"/>
              <w:numPr>
                <w:ilvl w:val="3"/>
                <w:numId w:val="4"/>
              </w:numPr>
              <w:tabs>
                <w:tab w:val="left" w:pos="637"/>
              </w:tabs>
              <w:kinsoku w:val="0"/>
              <w:overflowPunct w:val="0"/>
              <w:spacing w:before="6"/>
              <w:ind w:hanging="360"/>
            </w:pPr>
            <w:r>
              <w:rPr>
                <w:color w:val="0D414E"/>
                <w:sz w:val="26"/>
                <w:szCs w:val="26"/>
              </w:rPr>
              <w:t>om medlemmet anses for</w:t>
            </w:r>
            <w:r>
              <w:rPr>
                <w:color w:val="0D414E"/>
                <w:spacing w:val="56"/>
                <w:sz w:val="26"/>
                <w:szCs w:val="26"/>
              </w:rPr>
              <w:t xml:space="preserve"> </w:t>
            </w:r>
            <w:r>
              <w:rPr>
                <w:color w:val="0D414E"/>
                <w:sz w:val="26"/>
                <w:szCs w:val="26"/>
              </w:rPr>
              <w:t>uafhængigt.</w:t>
            </w:r>
          </w:p>
        </w:tc>
        <w:tc>
          <w:tcPr>
            <w:tcW w:w="1843" w:type="dxa"/>
            <w:tcBorders>
              <w:top w:val="single" w:sz="4" w:space="0" w:color="000000"/>
              <w:left w:val="single" w:sz="4" w:space="0" w:color="000000"/>
              <w:bottom w:val="single" w:sz="4" w:space="0" w:color="000000"/>
              <w:right w:val="single" w:sz="4" w:space="0" w:color="000000"/>
            </w:tcBorders>
          </w:tcPr>
          <w:p w14:paraId="5477ED8C" w14:textId="77777777" w:rsidR="000C4CEF" w:rsidRPr="00EE113C" w:rsidRDefault="008A3145">
            <w:pPr>
              <w:rPr>
                <w:rFonts w:ascii="Tahoma" w:hAnsi="Tahoma" w:cs="Tahoma"/>
                <w:sz w:val="18"/>
                <w:szCs w:val="18"/>
              </w:rPr>
            </w:pPr>
            <w:r w:rsidRPr="00EE113C">
              <w:rPr>
                <w:rFonts w:ascii="Tahoma" w:hAnsi="Tahoma" w:cs="Tahoma"/>
                <w:sz w:val="18"/>
                <w:szCs w:val="18"/>
              </w:rPr>
              <w:t>Følges</w:t>
            </w:r>
            <w:r w:rsidR="00EE113C">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17E0F57E" w14:textId="77777777" w:rsidR="000C4CEF" w:rsidRPr="00EE113C" w:rsidRDefault="000C4CEF">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C36B040" w14:textId="77777777" w:rsidR="00EE113C" w:rsidRDefault="008A3145">
            <w:pPr>
              <w:rPr>
                <w:rFonts w:ascii="Tahoma" w:hAnsi="Tahoma" w:cs="Tahoma"/>
                <w:sz w:val="18"/>
                <w:szCs w:val="18"/>
              </w:rPr>
            </w:pPr>
            <w:r w:rsidRPr="00EE113C">
              <w:rPr>
                <w:rFonts w:ascii="Tahoma" w:hAnsi="Tahoma" w:cs="Tahoma"/>
                <w:sz w:val="18"/>
                <w:szCs w:val="18"/>
              </w:rPr>
              <w:t xml:space="preserve">Oplysninger fremgår af Fondens hjemmeside. </w:t>
            </w:r>
          </w:p>
          <w:p w14:paraId="49145A0C" w14:textId="77777777" w:rsidR="00EE113C" w:rsidRDefault="00EE113C">
            <w:pPr>
              <w:rPr>
                <w:rFonts w:ascii="Tahoma" w:hAnsi="Tahoma" w:cs="Tahoma"/>
                <w:sz w:val="18"/>
                <w:szCs w:val="18"/>
              </w:rPr>
            </w:pPr>
          </w:p>
          <w:p w14:paraId="0F15C6FF" w14:textId="77777777" w:rsidR="00D072D7" w:rsidRDefault="008A3145">
            <w:pPr>
              <w:rPr>
                <w:rFonts w:ascii="Tahoma" w:hAnsi="Tahoma" w:cs="Tahoma"/>
                <w:sz w:val="18"/>
                <w:szCs w:val="18"/>
              </w:rPr>
            </w:pPr>
            <w:r w:rsidRPr="00EE113C">
              <w:rPr>
                <w:rFonts w:ascii="Tahoma" w:hAnsi="Tahoma" w:cs="Tahoma"/>
                <w:sz w:val="18"/>
                <w:szCs w:val="18"/>
              </w:rPr>
              <w:t xml:space="preserve">Fondens bestyrelse ejer </w:t>
            </w:r>
          </w:p>
          <w:p w14:paraId="301707C5" w14:textId="77777777" w:rsidR="00D072D7" w:rsidRDefault="008A3145">
            <w:pPr>
              <w:rPr>
                <w:rFonts w:ascii="Tahoma" w:hAnsi="Tahoma" w:cs="Tahoma"/>
                <w:sz w:val="18"/>
                <w:szCs w:val="18"/>
              </w:rPr>
            </w:pPr>
            <w:r w:rsidRPr="00EE113C">
              <w:rPr>
                <w:rFonts w:ascii="Tahoma" w:hAnsi="Tahoma" w:cs="Tahoma"/>
                <w:sz w:val="18"/>
                <w:szCs w:val="18"/>
              </w:rPr>
              <w:t xml:space="preserve">ikke aktier i Fondens </w:t>
            </w:r>
          </w:p>
          <w:p w14:paraId="2CCF4D2F" w14:textId="201B37EF" w:rsidR="000C4CEF" w:rsidRPr="00EE113C" w:rsidRDefault="008A3145">
            <w:pPr>
              <w:rPr>
                <w:rFonts w:ascii="Tahoma" w:hAnsi="Tahoma" w:cs="Tahoma"/>
                <w:sz w:val="18"/>
                <w:szCs w:val="18"/>
              </w:rPr>
            </w:pPr>
            <w:r w:rsidRPr="00EE113C">
              <w:rPr>
                <w:rFonts w:ascii="Tahoma" w:hAnsi="Tahoma" w:cs="Tahoma"/>
                <w:sz w:val="18"/>
                <w:szCs w:val="18"/>
              </w:rPr>
              <w:t>datterselskab.</w:t>
            </w:r>
          </w:p>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27D0E136" w14:textId="77777777" w:rsidR="000C4CEF" w:rsidRDefault="000C4CEF"/>
        </w:tc>
      </w:tr>
    </w:tbl>
    <w:p w14:paraId="6458BECA" w14:textId="77777777" w:rsidR="000C4CEF" w:rsidRDefault="000C4CEF">
      <w:pPr>
        <w:sectPr w:rsidR="000C4CEF">
          <w:pgSz w:w="16850" w:h="11910" w:orient="landscape"/>
          <w:pgMar w:top="1100" w:right="1020" w:bottom="1140" w:left="1020" w:header="0" w:footer="942" w:gutter="0"/>
          <w:cols w:space="708"/>
          <w:noEndnote/>
        </w:sectPr>
      </w:pPr>
    </w:p>
    <w:p w14:paraId="3B9C2A18"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2336" behindDoc="1" locked="0" layoutInCell="0" allowOverlap="1" wp14:anchorId="4174FE5A" wp14:editId="404EA646">
                <wp:simplePos x="0" y="0"/>
                <wp:positionH relativeFrom="page">
                  <wp:posOffset>7270750</wp:posOffset>
                </wp:positionH>
                <wp:positionV relativeFrom="page">
                  <wp:posOffset>1146175</wp:posOffset>
                </wp:positionV>
                <wp:extent cx="707390" cy="1270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8B9B8" id="Freeform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uHnWXf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3C82177A"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107A4F8"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D50BE85"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2DA9DB0B"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8450FF5"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4E1990CE"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5CB6541"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6F868D2"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2DA23F2"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45A1C4B8"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6A049D75" w14:textId="77777777" w:rsidR="000C4CEF" w:rsidRDefault="000C4CEF"/>
        </w:tc>
      </w:tr>
      <w:tr w:rsidR="000C4CEF" w14:paraId="78C3E12C" w14:textId="77777777">
        <w:trPr>
          <w:trHeight w:hRule="exact" w:val="1925"/>
        </w:trPr>
        <w:tc>
          <w:tcPr>
            <w:tcW w:w="6234" w:type="dxa"/>
            <w:tcBorders>
              <w:top w:val="single" w:sz="4" w:space="0" w:color="000000"/>
              <w:left w:val="single" w:sz="4" w:space="0" w:color="000000"/>
              <w:bottom w:val="single" w:sz="4" w:space="0" w:color="000000"/>
              <w:right w:val="single" w:sz="4" w:space="0" w:color="000000"/>
            </w:tcBorders>
          </w:tcPr>
          <w:p w14:paraId="45D51FFA" w14:textId="77777777" w:rsidR="000C4CEF" w:rsidRDefault="00F93C6A">
            <w:pPr>
              <w:pStyle w:val="TableParagraph"/>
              <w:kinsoku w:val="0"/>
              <w:overflowPunct w:val="0"/>
              <w:spacing w:before="107" w:line="276" w:lineRule="auto"/>
              <w:ind w:left="105" w:right="100"/>
              <w:jc w:val="both"/>
            </w:pPr>
            <w:r>
              <w:rPr>
                <w:b/>
                <w:bCs/>
                <w:color w:val="0D414E"/>
                <w:sz w:val="26"/>
                <w:szCs w:val="26"/>
              </w:rPr>
              <w:t xml:space="preserve">2.3.5 </w:t>
            </w:r>
            <w:r>
              <w:rPr>
                <w:color w:val="0D414E"/>
                <w:sz w:val="26"/>
                <w:szCs w:val="26"/>
              </w:rPr>
              <w:t xml:space="preserve">Det </w:t>
            </w:r>
            <w:r>
              <w:rPr>
                <w:b/>
                <w:bCs/>
                <w:color w:val="0D414E"/>
                <w:sz w:val="26"/>
                <w:szCs w:val="26"/>
              </w:rPr>
              <w:t>anbefales</w:t>
            </w:r>
            <w:r>
              <w:rPr>
                <w:color w:val="0D414E"/>
                <w:sz w:val="26"/>
                <w:szCs w:val="26"/>
              </w:rPr>
              <w:t xml:space="preserve">, at flertallet af bestyrelsesmedlemmerne i den erhvervsdrivende fond ikke samtidig er medlemmer af bestyrelsen eller direktionen i fondens dattervirksomhed(er), medmindre der er tale om et helejet egentligt </w:t>
            </w:r>
            <w:r>
              <w:rPr>
                <w:color w:val="0D414E"/>
                <w:spacing w:val="16"/>
                <w:sz w:val="26"/>
                <w:szCs w:val="26"/>
              </w:rPr>
              <w:t xml:space="preserve"> </w:t>
            </w:r>
            <w:r>
              <w:rPr>
                <w:color w:val="0D414E"/>
                <w:sz w:val="26"/>
                <w:szCs w:val="26"/>
              </w:rPr>
              <w:t>holdingselskab.</w:t>
            </w:r>
          </w:p>
        </w:tc>
        <w:tc>
          <w:tcPr>
            <w:tcW w:w="1843" w:type="dxa"/>
            <w:tcBorders>
              <w:top w:val="single" w:sz="4" w:space="0" w:color="000000"/>
              <w:left w:val="single" w:sz="4" w:space="0" w:color="000000"/>
              <w:bottom w:val="single" w:sz="4" w:space="0" w:color="000000"/>
              <w:right w:val="single" w:sz="4" w:space="0" w:color="000000"/>
            </w:tcBorders>
          </w:tcPr>
          <w:p w14:paraId="1C389E4D" w14:textId="77777777" w:rsidR="000C4CEF" w:rsidRDefault="008A3145">
            <w:pPr>
              <w:rPr>
                <w:rFonts w:ascii="Tahoma" w:hAnsi="Tahoma" w:cs="Tahoma"/>
                <w:sz w:val="18"/>
                <w:szCs w:val="18"/>
              </w:rPr>
            </w:pPr>
            <w:r w:rsidRPr="00EE113C">
              <w:rPr>
                <w:rFonts w:ascii="Tahoma" w:hAnsi="Tahoma" w:cs="Tahoma"/>
                <w:sz w:val="18"/>
                <w:szCs w:val="18"/>
              </w:rPr>
              <w:t>Følges</w:t>
            </w:r>
            <w:r w:rsidR="00EE113C" w:rsidRPr="00EE113C">
              <w:rPr>
                <w:rFonts w:ascii="Tahoma" w:hAnsi="Tahoma" w:cs="Tahoma"/>
                <w:sz w:val="18"/>
                <w:szCs w:val="18"/>
              </w:rPr>
              <w:t>.</w:t>
            </w:r>
          </w:p>
          <w:p w14:paraId="431DB9B4" w14:textId="77777777" w:rsidR="00EE113C" w:rsidRPr="00EE113C" w:rsidRDefault="00EE113C">
            <w:pPr>
              <w:rPr>
                <w:rFonts w:ascii="Tahoma" w:hAnsi="Tahoma" w:cs="Tahoma"/>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669FE0A" w14:textId="77777777" w:rsidR="000C4CEF" w:rsidRPr="00EE113C" w:rsidRDefault="000C4CEF">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B43A2B3" w14:textId="1B8AEB96" w:rsidR="000C4CEF" w:rsidRPr="00EE113C" w:rsidRDefault="008A3145">
            <w:pPr>
              <w:rPr>
                <w:rFonts w:ascii="Tahoma" w:hAnsi="Tahoma" w:cs="Tahoma"/>
                <w:sz w:val="18"/>
                <w:szCs w:val="18"/>
              </w:rPr>
            </w:pPr>
            <w:r w:rsidRPr="00EE113C">
              <w:rPr>
                <w:rFonts w:ascii="Tahoma" w:hAnsi="Tahoma" w:cs="Tahoma"/>
                <w:sz w:val="18"/>
                <w:szCs w:val="18"/>
              </w:rPr>
              <w:t>Fondens bestyrelse er dog også medlemmer af bestyrelsen i B.H.F. Invest A/S. Dette anses for hensigtsmæssigt, da der er tale om et selskab, der investerer Fondens midler i værdipapirer</w:t>
            </w:r>
            <w:r w:rsidR="000D2719">
              <w:rPr>
                <w:rFonts w:ascii="Tahoma" w:hAnsi="Tahoma" w:cs="Tahoma"/>
                <w:sz w:val="18"/>
                <w:szCs w:val="18"/>
              </w:rPr>
              <w:t>.</w:t>
            </w:r>
          </w:p>
        </w:tc>
        <w:tc>
          <w:tcPr>
            <w:tcW w:w="1419" w:type="dxa"/>
            <w:tcBorders>
              <w:top w:val="single" w:sz="4" w:space="0" w:color="000000"/>
              <w:left w:val="single" w:sz="4" w:space="0" w:color="000000"/>
              <w:bottom w:val="single" w:sz="4" w:space="0" w:color="252525"/>
              <w:right w:val="single" w:sz="4" w:space="0" w:color="000000"/>
            </w:tcBorders>
          </w:tcPr>
          <w:p w14:paraId="3CC55112" w14:textId="77777777" w:rsidR="000C4CEF" w:rsidRDefault="000C4CEF"/>
        </w:tc>
      </w:tr>
      <w:tr w:rsidR="000C4CEF" w14:paraId="28575C6D" w14:textId="77777777">
        <w:trPr>
          <w:trHeight w:hRule="exact" w:val="578"/>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0DA259B0" w14:textId="77777777" w:rsidR="000C4CEF" w:rsidRDefault="00F93C6A">
            <w:pPr>
              <w:pStyle w:val="TableParagraph"/>
              <w:kinsoku w:val="0"/>
              <w:overflowPunct w:val="0"/>
              <w:spacing w:before="119"/>
              <w:ind w:left="105"/>
            </w:pPr>
            <w:r>
              <w:rPr>
                <w:b/>
                <w:bCs/>
                <w:color w:val="0D414E"/>
                <w:sz w:val="26"/>
                <w:szCs w:val="26"/>
              </w:rPr>
              <w:t>2.4</w:t>
            </w:r>
            <w:r>
              <w:rPr>
                <w:b/>
                <w:bCs/>
                <w:color w:val="0D414E"/>
                <w:spacing w:val="-11"/>
                <w:sz w:val="26"/>
                <w:szCs w:val="26"/>
              </w:rPr>
              <w:t xml:space="preserve"> </w:t>
            </w:r>
            <w:r>
              <w:rPr>
                <w:b/>
                <w:bCs/>
                <w:color w:val="0D414E"/>
                <w:sz w:val="26"/>
                <w:szCs w:val="26"/>
              </w:rPr>
              <w:t>Uafhængighed</w:t>
            </w:r>
          </w:p>
        </w:tc>
      </w:tr>
      <w:tr w:rsidR="000C4CEF" w14:paraId="698E64DF" w14:textId="77777777">
        <w:trPr>
          <w:trHeight w:hRule="exact" w:val="5355"/>
        </w:trPr>
        <w:tc>
          <w:tcPr>
            <w:tcW w:w="6234" w:type="dxa"/>
            <w:tcBorders>
              <w:top w:val="single" w:sz="4" w:space="0" w:color="000000"/>
              <w:left w:val="single" w:sz="4" w:space="0" w:color="000000"/>
              <w:bottom w:val="single" w:sz="4" w:space="0" w:color="000000"/>
              <w:right w:val="single" w:sz="4" w:space="0" w:color="000000"/>
            </w:tcBorders>
          </w:tcPr>
          <w:p w14:paraId="3A8190DF" w14:textId="77777777" w:rsidR="000C4CEF" w:rsidRDefault="00F93C6A">
            <w:pPr>
              <w:pStyle w:val="TableParagraph"/>
              <w:numPr>
                <w:ilvl w:val="2"/>
                <w:numId w:val="3"/>
              </w:numPr>
              <w:tabs>
                <w:tab w:val="left" w:pos="731"/>
              </w:tabs>
              <w:kinsoku w:val="0"/>
              <w:overflowPunct w:val="0"/>
              <w:spacing w:before="158" w:line="276" w:lineRule="auto"/>
              <w:ind w:right="105" w:firstLine="0"/>
              <w:rPr>
                <w:color w:val="000000"/>
                <w:sz w:val="26"/>
                <w:szCs w:val="26"/>
              </w:rPr>
            </w:pPr>
            <w:r>
              <w:rPr>
                <w:color w:val="0D414E"/>
                <w:sz w:val="26"/>
                <w:szCs w:val="26"/>
              </w:rPr>
              <w:t xml:space="preserve">Det </w:t>
            </w:r>
            <w:r>
              <w:rPr>
                <w:b/>
                <w:bCs/>
                <w:color w:val="0D414E"/>
                <w:sz w:val="26"/>
                <w:szCs w:val="26"/>
              </w:rPr>
              <w:t>anbefales</w:t>
            </w:r>
            <w:r>
              <w:rPr>
                <w:color w:val="0D414E"/>
                <w:sz w:val="26"/>
                <w:szCs w:val="26"/>
              </w:rPr>
              <w:t>, at en passende del af bestyrelsens medlemmer er</w:t>
            </w:r>
            <w:r>
              <w:rPr>
                <w:color w:val="0D414E"/>
                <w:spacing w:val="-12"/>
                <w:sz w:val="26"/>
                <w:szCs w:val="26"/>
              </w:rPr>
              <w:t xml:space="preserve"> </w:t>
            </w:r>
            <w:r>
              <w:rPr>
                <w:color w:val="0D414E"/>
                <w:sz w:val="26"/>
                <w:szCs w:val="26"/>
              </w:rPr>
              <w:t>uafhængige.</w:t>
            </w:r>
          </w:p>
          <w:p w14:paraId="179F9B99" w14:textId="77777777" w:rsidR="000C4CEF" w:rsidRDefault="000C4CEF">
            <w:pPr>
              <w:pStyle w:val="TableParagraph"/>
              <w:kinsoku w:val="0"/>
              <w:overflowPunct w:val="0"/>
              <w:spacing w:before="3"/>
              <w:rPr>
                <w:sz w:val="23"/>
                <w:szCs w:val="23"/>
              </w:rPr>
            </w:pPr>
          </w:p>
          <w:p w14:paraId="6120F53A" w14:textId="77777777" w:rsidR="000C4CEF" w:rsidRDefault="00F93C6A">
            <w:pPr>
              <w:pStyle w:val="TableParagraph"/>
              <w:tabs>
                <w:tab w:val="left" w:pos="1161"/>
                <w:tab w:val="left" w:pos="2725"/>
                <w:tab w:val="left" w:pos="4184"/>
              </w:tabs>
              <w:kinsoku w:val="0"/>
              <w:overflowPunct w:val="0"/>
              <w:spacing w:line="276" w:lineRule="auto"/>
              <w:ind w:left="105" w:right="106"/>
              <w:rPr>
                <w:color w:val="000000"/>
                <w:sz w:val="26"/>
                <w:szCs w:val="26"/>
              </w:rPr>
            </w:pPr>
            <w:r>
              <w:rPr>
                <w:color w:val="0D414E"/>
                <w:w w:val="95"/>
                <w:sz w:val="26"/>
                <w:szCs w:val="26"/>
              </w:rPr>
              <w:t>Består</w:t>
            </w:r>
            <w:r>
              <w:rPr>
                <w:color w:val="0D414E"/>
                <w:w w:val="95"/>
                <w:sz w:val="26"/>
                <w:szCs w:val="26"/>
              </w:rPr>
              <w:tab/>
              <w:t>bestyrelsen</w:t>
            </w:r>
            <w:r>
              <w:rPr>
                <w:color w:val="0D414E"/>
                <w:w w:val="95"/>
                <w:sz w:val="26"/>
                <w:szCs w:val="26"/>
              </w:rPr>
              <w:tab/>
              <w:t>(eksklusiv</w:t>
            </w:r>
            <w:r>
              <w:rPr>
                <w:color w:val="0D414E"/>
                <w:w w:val="95"/>
                <w:sz w:val="26"/>
                <w:szCs w:val="26"/>
              </w:rPr>
              <w:tab/>
              <w:t xml:space="preserve">medarbejdervalgte </w:t>
            </w:r>
            <w:r>
              <w:rPr>
                <w:color w:val="0D414E"/>
                <w:sz w:val="26"/>
                <w:szCs w:val="26"/>
              </w:rPr>
              <w:t>medlemmer)</w:t>
            </w:r>
            <w:r>
              <w:rPr>
                <w:color w:val="0D414E"/>
                <w:spacing w:val="-4"/>
                <w:sz w:val="26"/>
                <w:szCs w:val="26"/>
              </w:rPr>
              <w:t xml:space="preserve"> </w:t>
            </w:r>
            <w:r>
              <w:rPr>
                <w:color w:val="0D414E"/>
                <w:sz w:val="26"/>
                <w:szCs w:val="26"/>
              </w:rPr>
              <w:t>af</w:t>
            </w:r>
          </w:p>
          <w:p w14:paraId="486C9833" w14:textId="77777777" w:rsidR="000C4CEF" w:rsidRDefault="00F93C6A">
            <w:pPr>
              <w:pStyle w:val="TableParagraph"/>
              <w:numPr>
                <w:ilvl w:val="3"/>
                <w:numId w:val="3"/>
              </w:numPr>
              <w:tabs>
                <w:tab w:val="left" w:pos="637"/>
              </w:tabs>
              <w:kinsoku w:val="0"/>
              <w:overflowPunct w:val="0"/>
              <w:spacing w:before="160" w:line="273" w:lineRule="auto"/>
              <w:ind w:right="101" w:hanging="360"/>
              <w:rPr>
                <w:color w:val="000000"/>
                <w:sz w:val="26"/>
                <w:szCs w:val="26"/>
              </w:rPr>
            </w:pPr>
            <w:r>
              <w:rPr>
                <w:color w:val="0D414E"/>
                <w:sz w:val="26"/>
                <w:szCs w:val="26"/>
              </w:rPr>
              <w:t>op til fire medlemmer, bør mindst ét medlem være uafhængigt,</w:t>
            </w:r>
          </w:p>
          <w:p w14:paraId="0917A61C" w14:textId="77777777" w:rsidR="000C4CEF" w:rsidRDefault="00F93C6A">
            <w:pPr>
              <w:pStyle w:val="TableParagraph"/>
              <w:numPr>
                <w:ilvl w:val="3"/>
                <w:numId w:val="3"/>
              </w:numPr>
              <w:tabs>
                <w:tab w:val="left" w:pos="637"/>
              </w:tabs>
              <w:kinsoku w:val="0"/>
              <w:overflowPunct w:val="0"/>
              <w:spacing w:before="7" w:line="273" w:lineRule="auto"/>
              <w:ind w:right="105" w:hanging="360"/>
              <w:rPr>
                <w:color w:val="000000"/>
                <w:sz w:val="26"/>
                <w:szCs w:val="26"/>
              </w:rPr>
            </w:pPr>
            <w:r>
              <w:rPr>
                <w:color w:val="0D414E"/>
                <w:sz w:val="26"/>
                <w:szCs w:val="26"/>
              </w:rPr>
              <w:t>mellem fem til otte medlemmer, bør mindst to medlemmer være uafhængige,</w:t>
            </w:r>
            <w:r>
              <w:rPr>
                <w:color w:val="0D414E"/>
                <w:spacing w:val="-16"/>
                <w:sz w:val="26"/>
                <w:szCs w:val="26"/>
              </w:rPr>
              <w:t xml:space="preserve"> </w:t>
            </w:r>
            <w:r>
              <w:rPr>
                <w:color w:val="0D414E"/>
                <w:sz w:val="26"/>
                <w:szCs w:val="26"/>
              </w:rPr>
              <w:t>eller</w:t>
            </w:r>
          </w:p>
          <w:p w14:paraId="6B4C41E2" w14:textId="77777777" w:rsidR="000C4CEF" w:rsidRDefault="00F93C6A">
            <w:pPr>
              <w:pStyle w:val="TableParagraph"/>
              <w:numPr>
                <w:ilvl w:val="3"/>
                <w:numId w:val="3"/>
              </w:numPr>
              <w:tabs>
                <w:tab w:val="left" w:pos="637"/>
              </w:tabs>
              <w:kinsoku w:val="0"/>
              <w:overflowPunct w:val="0"/>
              <w:spacing w:before="5" w:line="273" w:lineRule="auto"/>
              <w:ind w:right="104" w:hanging="360"/>
              <w:rPr>
                <w:color w:val="000000"/>
                <w:sz w:val="26"/>
                <w:szCs w:val="26"/>
              </w:rPr>
            </w:pPr>
            <w:r>
              <w:rPr>
                <w:color w:val="0D414E"/>
                <w:sz w:val="26"/>
                <w:szCs w:val="26"/>
              </w:rPr>
              <w:t>ni til elleve medlemmer, bør mindst tre medlemmer være uafhængige og så</w:t>
            </w:r>
            <w:r>
              <w:rPr>
                <w:color w:val="0D414E"/>
                <w:spacing w:val="-9"/>
                <w:sz w:val="26"/>
                <w:szCs w:val="26"/>
              </w:rPr>
              <w:t xml:space="preserve"> </w:t>
            </w:r>
            <w:r>
              <w:rPr>
                <w:color w:val="0D414E"/>
                <w:sz w:val="26"/>
                <w:szCs w:val="26"/>
              </w:rPr>
              <w:t>fremdeles.</w:t>
            </w:r>
          </w:p>
          <w:p w14:paraId="67886067" w14:textId="77777777" w:rsidR="000C4CEF" w:rsidRDefault="000C4CEF">
            <w:pPr>
              <w:pStyle w:val="TableParagraph"/>
              <w:kinsoku w:val="0"/>
              <w:overflowPunct w:val="0"/>
              <w:rPr>
                <w:sz w:val="21"/>
                <w:szCs w:val="21"/>
              </w:rPr>
            </w:pPr>
          </w:p>
          <w:p w14:paraId="75E73F6F" w14:textId="77777777" w:rsidR="000C4CEF" w:rsidRDefault="00F93C6A">
            <w:pPr>
              <w:pStyle w:val="TableParagraph"/>
              <w:kinsoku w:val="0"/>
              <w:overflowPunct w:val="0"/>
              <w:spacing w:line="278" w:lineRule="auto"/>
              <w:ind w:left="105" w:right="103"/>
            </w:pPr>
            <w:r>
              <w:rPr>
                <w:color w:val="0D414E"/>
                <w:sz w:val="26"/>
                <w:szCs w:val="26"/>
              </w:rPr>
              <w:t>Et</w:t>
            </w:r>
            <w:r>
              <w:rPr>
                <w:color w:val="0D414E"/>
                <w:spacing w:val="-15"/>
                <w:sz w:val="26"/>
                <w:szCs w:val="26"/>
              </w:rPr>
              <w:t xml:space="preserve"> </w:t>
            </w:r>
            <w:r>
              <w:rPr>
                <w:color w:val="0D414E"/>
                <w:sz w:val="26"/>
                <w:szCs w:val="26"/>
              </w:rPr>
              <w:t>bestyrelsesmedlem</w:t>
            </w:r>
            <w:r>
              <w:rPr>
                <w:color w:val="0D414E"/>
                <w:spacing w:val="-15"/>
                <w:sz w:val="26"/>
                <w:szCs w:val="26"/>
              </w:rPr>
              <w:t xml:space="preserve"> </w:t>
            </w:r>
            <w:r>
              <w:rPr>
                <w:color w:val="0D414E"/>
                <w:sz w:val="26"/>
                <w:szCs w:val="26"/>
              </w:rPr>
              <w:t>anses</w:t>
            </w:r>
            <w:r>
              <w:rPr>
                <w:color w:val="0D414E"/>
                <w:spacing w:val="-15"/>
                <w:sz w:val="26"/>
                <w:szCs w:val="26"/>
              </w:rPr>
              <w:t xml:space="preserve"> </w:t>
            </w:r>
            <w:r>
              <w:rPr>
                <w:color w:val="0D414E"/>
                <w:sz w:val="26"/>
                <w:szCs w:val="26"/>
              </w:rPr>
              <w:t>i</w:t>
            </w:r>
            <w:r>
              <w:rPr>
                <w:color w:val="0D414E"/>
                <w:spacing w:val="-15"/>
                <w:sz w:val="26"/>
                <w:szCs w:val="26"/>
              </w:rPr>
              <w:t xml:space="preserve"> </w:t>
            </w:r>
            <w:r>
              <w:rPr>
                <w:color w:val="0D414E"/>
                <w:sz w:val="26"/>
                <w:szCs w:val="26"/>
              </w:rPr>
              <w:t>denne</w:t>
            </w:r>
            <w:r>
              <w:rPr>
                <w:color w:val="0D414E"/>
                <w:spacing w:val="-12"/>
                <w:sz w:val="26"/>
                <w:szCs w:val="26"/>
              </w:rPr>
              <w:t xml:space="preserve"> </w:t>
            </w:r>
            <w:r>
              <w:rPr>
                <w:color w:val="0D414E"/>
                <w:sz w:val="26"/>
                <w:szCs w:val="26"/>
              </w:rPr>
              <w:t>sammenhæng</w:t>
            </w:r>
            <w:r>
              <w:rPr>
                <w:color w:val="0D414E"/>
                <w:spacing w:val="-15"/>
                <w:sz w:val="26"/>
                <w:szCs w:val="26"/>
              </w:rPr>
              <w:t xml:space="preserve"> </w:t>
            </w:r>
            <w:r>
              <w:rPr>
                <w:color w:val="0D414E"/>
                <w:sz w:val="26"/>
                <w:szCs w:val="26"/>
              </w:rPr>
              <w:t>ikke</w:t>
            </w:r>
            <w:r>
              <w:rPr>
                <w:color w:val="0D414E"/>
                <w:spacing w:val="-15"/>
                <w:sz w:val="26"/>
                <w:szCs w:val="26"/>
              </w:rPr>
              <w:t xml:space="preserve"> </w:t>
            </w:r>
            <w:r>
              <w:rPr>
                <w:color w:val="0D414E"/>
                <w:sz w:val="26"/>
                <w:szCs w:val="26"/>
              </w:rPr>
              <w:t>for uafhængig, hvis det pågældende</w:t>
            </w:r>
            <w:r>
              <w:rPr>
                <w:color w:val="0D414E"/>
                <w:spacing w:val="-8"/>
                <w:sz w:val="26"/>
                <w:szCs w:val="26"/>
              </w:rPr>
              <w:t xml:space="preserve"> </w:t>
            </w:r>
            <w:r>
              <w:rPr>
                <w:color w:val="0D414E"/>
                <w:sz w:val="26"/>
                <w:szCs w:val="26"/>
              </w:rPr>
              <w:t>f.eks.:</w:t>
            </w:r>
          </w:p>
        </w:tc>
        <w:tc>
          <w:tcPr>
            <w:tcW w:w="1843" w:type="dxa"/>
            <w:tcBorders>
              <w:top w:val="single" w:sz="4" w:space="0" w:color="000000"/>
              <w:left w:val="single" w:sz="4" w:space="0" w:color="000000"/>
              <w:bottom w:val="single" w:sz="4" w:space="0" w:color="000000"/>
              <w:right w:val="single" w:sz="4" w:space="0" w:color="000000"/>
            </w:tcBorders>
          </w:tcPr>
          <w:p w14:paraId="4379745E" w14:textId="26E48B79" w:rsidR="000C4CEF" w:rsidRPr="00EE113C" w:rsidRDefault="008A3145">
            <w:pPr>
              <w:rPr>
                <w:rFonts w:ascii="Tahoma" w:hAnsi="Tahoma" w:cs="Tahoma"/>
                <w:sz w:val="18"/>
                <w:szCs w:val="18"/>
              </w:rPr>
            </w:pPr>
            <w:r w:rsidRPr="00EE113C">
              <w:rPr>
                <w:rFonts w:ascii="Tahoma" w:hAnsi="Tahoma" w:cs="Tahoma"/>
                <w:sz w:val="18"/>
                <w:szCs w:val="18"/>
              </w:rPr>
              <w:t xml:space="preserve">Følges </w:t>
            </w:r>
          </w:p>
        </w:tc>
        <w:tc>
          <w:tcPr>
            <w:tcW w:w="2410" w:type="dxa"/>
            <w:tcBorders>
              <w:top w:val="single" w:sz="4" w:space="0" w:color="000000"/>
              <w:left w:val="single" w:sz="4" w:space="0" w:color="000000"/>
              <w:bottom w:val="single" w:sz="4" w:space="0" w:color="000000"/>
              <w:right w:val="single" w:sz="4" w:space="0" w:color="000000"/>
            </w:tcBorders>
          </w:tcPr>
          <w:p w14:paraId="25721B7B" w14:textId="28C75961" w:rsidR="000C4CEF" w:rsidRPr="00EE113C" w:rsidRDefault="000C4CEF">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59515A7" w14:textId="4E59CF70" w:rsidR="00EE113C" w:rsidRDefault="008A3145">
            <w:pPr>
              <w:rPr>
                <w:rFonts w:ascii="Tahoma" w:hAnsi="Tahoma" w:cs="Tahoma"/>
                <w:sz w:val="18"/>
                <w:szCs w:val="18"/>
              </w:rPr>
            </w:pPr>
            <w:r w:rsidRPr="00EE113C">
              <w:rPr>
                <w:rFonts w:ascii="Tahoma" w:hAnsi="Tahoma" w:cs="Tahoma"/>
                <w:sz w:val="18"/>
                <w:szCs w:val="18"/>
              </w:rPr>
              <w:t xml:space="preserve">To medlemmer af bestyrelsen er udpeget som efterkommere af stifteren. </w:t>
            </w:r>
            <w:r w:rsidR="00761A29">
              <w:rPr>
                <w:rFonts w:ascii="Tahoma" w:hAnsi="Tahoma" w:cs="Tahoma"/>
                <w:sz w:val="18"/>
                <w:szCs w:val="18"/>
              </w:rPr>
              <w:t>Et</w:t>
            </w:r>
            <w:r w:rsidRPr="00EE113C">
              <w:rPr>
                <w:rFonts w:ascii="Tahoma" w:hAnsi="Tahoma" w:cs="Tahoma"/>
                <w:sz w:val="18"/>
                <w:szCs w:val="18"/>
              </w:rPr>
              <w:t xml:space="preserve"> medlem af bestyrelsen har været medlem i mere end 12 år. </w:t>
            </w:r>
            <w:r w:rsidR="00761A29">
              <w:rPr>
                <w:rFonts w:ascii="Tahoma" w:hAnsi="Tahoma" w:cs="Tahoma"/>
                <w:sz w:val="18"/>
                <w:szCs w:val="18"/>
              </w:rPr>
              <w:t>To</w:t>
            </w:r>
            <w:r w:rsidRPr="00EE113C">
              <w:rPr>
                <w:rFonts w:ascii="Tahoma" w:hAnsi="Tahoma" w:cs="Tahoma"/>
                <w:sz w:val="18"/>
                <w:szCs w:val="18"/>
              </w:rPr>
              <w:t xml:space="preserve"> medlem</w:t>
            </w:r>
            <w:r w:rsidR="00761A29">
              <w:rPr>
                <w:rFonts w:ascii="Tahoma" w:hAnsi="Tahoma" w:cs="Tahoma"/>
                <w:sz w:val="18"/>
                <w:szCs w:val="18"/>
              </w:rPr>
              <w:t>mer</w:t>
            </w:r>
            <w:r w:rsidRPr="00EE113C">
              <w:rPr>
                <w:rFonts w:ascii="Tahoma" w:hAnsi="Tahoma" w:cs="Tahoma"/>
                <w:sz w:val="18"/>
                <w:szCs w:val="18"/>
              </w:rPr>
              <w:t xml:space="preserve"> af bestyrelsen </w:t>
            </w:r>
            <w:r w:rsidR="00761A29">
              <w:rPr>
                <w:rFonts w:ascii="Tahoma" w:hAnsi="Tahoma" w:cs="Tahoma"/>
                <w:sz w:val="18"/>
                <w:szCs w:val="18"/>
              </w:rPr>
              <w:t>anses</w:t>
            </w:r>
            <w:r w:rsidRPr="00EE113C">
              <w:rPr>
                <w:rFonts w:ascii="Tahoma" w:hAnsi="Tahoma" w:cs="Tahoma"/>
                <w:sz w:val="18"/>
                <w:szCs w:val="18"/>
              </w:rPr>
              <w:t xml:space="preserve"> uafhængig</w:t>
            </w:r>
            <w:r w:rsidR="00761A29">
              <w:rPr>
                <w:rFonts w:ascii="Tahoma" w:hAnsi="Tahoma" w:cs="Tahoma"/>
                <w:sz w:val="18"/>
                <w:szCs w:val="18"/>
              </w:rPr>
              <w:t>e.</w:t>
            </w:r>
            <w:r w:rsidRPr="00EE113C">
              <w:rPr>
                <w:rFonts w:ascii="Tahoma" w:hAnsi="Tahoma" w:cs="Tahoma"/>
                <w:sz w:val="18"/>
                <w:szCs w:val="18"/>
              </w:rPr>
              <w:t xml:space="preserve"> </w:t>
            </w:r>
          </w:p>
          <w:p w14:paraId="636C6495" w14:textId="77777777" w:rsidR="00EE113C" w:rsidRDefault="00EE113C">
            <w:pPr>
              <w:rPr>
                <w:rFonts w:ascii="Tahoma" w:hAnsi="Tahoma" w:cs="Tahoma"/>
                <w:sz w:val="18"/>
                <w:szCs w:val="18"/>
              </w:rPr>
            </w:pPr>
          </w:p>
          <w:p w14:paraId="505B9BD1" w14:textId="6677E868" w:rsidR="000C4CEF" w:rsidRPr="00EE113C" w:rsidRDefault="008A3145">
            <w:pPr>
              <w:rPr>
                <w:rFonts w:ascii="Tahoma" w:hAnsi="Tahoma" w:cs="Tahoma"/>
                <w:sz w:val="18"/>
                <w:szCs w:val="18"/>
              </w:rPr>
            </w:pPr>
            <w:r w:rsidRPr="00EE113C">
              <w:rPr>
                <w:rFonts w:ascii="Tahoma" w:hAnsi="Tahoma" w:cs="Tahoma"/>
                <w:sz w:val="18"/>
                <w:szCs w:val="18"/>
              </w:rPr>
              <w:t>Bestyrelsen mener, at den har den rette sammensætning.</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65758C25" w14:textId="77777777" w:rsidR="000C4CEF" w:rsidRDefault="000C4CEF"/>
        </w:tc>
      </w:tr>
    </w:tbl>
    <w:p w14:paraId="16C09B67" w14:textId="77777777" w:rsidR="000C4CEF" w:rsidRDefault="000C4CEF">
      <w:pPr>
        <w:sectPr w:rsidR="000C4CEF">
          <w:pgSz w:w="16850" w:h="11910" w:orient="landscape"/>
          <w:pgMar w:top="1100" w:right="1020" w:bottom="1140" w:left="1020" w:header="0" w:footer="942" w:gutter="0"/>
          <w:cols w:space="708"/>
          <w:noEndnote/>
        </w:sectPr>
      </w:pPr>
    </w:p>
    <w:p w14:paraId="76167078"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3360" behindDoc="1" locked="0" layoutInCell="0" allowOverlap="1" wp14:anchorId="244DB4A2" wp14:editId="54175F3A">
                <wp:simplePos x="0" y="0"/>
                <wp:positionH relativeFrom="page">
                  <wp:posOffset>7270750</wp:posOffset>
                </wp:positionH>
                <wp:positionV relativeFrom="page">
                  <wp:posOffset>1146175</wp:posOffset>
                </wp:positionV>
                <wp:extent cx="707390" cy="12700"/>
                <wp:effectExtent l="0" t="0" r="0" b="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3B386" id="Freeform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4uU3ePgCAACO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5E22EAFD"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55E59252"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632B2ED3"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0AB04918"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7F0DB8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094B9C4E"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7C9DCC0A"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4CA99D8F"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220E4F97"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1A102920"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9067F39" w14:textId="77777777" w:rsidR="000C4CEF" w:rsidRDefault="000C4CEF"/>
        </w:tc>
      </w:tr>
      <w:tr w:rsidR="000C4CEF" w14:paraId="5E8FB670" w14:textId="77777777">
        <w:trPr>
          <w:trHeight w:hRule="exact" w:val="7511"/>
        </w:trPr>
        <w:tc>
          <w:tcPr>
            <w:tcW w:w="6234" w:type="dxa"/>
            <w:tcBorders>
              <w:top w:val="single" w:sz="4" w:space="0" w:color="000000"/>
              <w:left w:val="single" w:sz="4" w:space="0" w:color="000000"/>
              <w:bottom w:val="single" w:sz="4" w:space="0" w:color="000000"/>
              <w:right w:val="single" w:sz="4" w:space="0" w:color="000000"/>
            </w:tcBorders>
          </w:tcPr>
          <w:p w14:paraId="34B813B5" w14:textId="77777777" w:rsidR="000C4CEF" w:rsidRDefault="00F93C6A">
            <w:pPr>
              <w:pStyle w:val="TableParagraph"/>
              <w:numPr>
                <w:ilvl w:val="0"/>
                <w:numId w:val="2"/>
              </w:numPr>
              <w:tabs>
                <w:tab w:val="left" w:pos="637"/>
              </w:tabs>
              <w:kinsoku w:val="0"/>
              <w:overflowPunct w:val="0"/>
              <w:spacing w:before="2" w:line="273" w:lineRule="auto"/>
              <w:ind w:right="102" w:hanging="360"/>
              <w:jc w:val="both"/>
              <w:rPr>
                <w:color w:val="000000"/>
                <w:sz w:val="26"/>
                <w:szCs w:val="26"/>
              </w:rPr>
            </w:pPr>
            <w:r>
              <w:rPr>
                <w:color w:val="0D414E"/>
                <w:sz w:val="26"/>
                <w:szCs w:val="26"/>
              </w:rPr>
              <w:t>er,</w:t>
            </w:r>
            <w:r>
              <w:rPr>
                <w:color w:val="0D414E"/>
                <w:spacing w:val="-7"/>
                <w:sz w:val="26"/>
                <w:szCs w:val="26"/>
              </w:rPr>
              <w:t xml:space="preserve"> </w:t>
            </w:r>
            <w:r>
              <w:rPr>
                <w:color w:val="0D414E"/>
                <w:sz w:val="26"/>
                <w:szCs w:val="26"/>
              </w:rPr>
              <w:t>eller</w:t>
            </w:r>
            <w:r>
              <w:rPr>
                <w:color w:val="0D414E"/>
                <w:spacing w:val="-7"/>
                <w:sz w:val="26"/>
                <w:szCs w:val="26"/>
              </w:rPr>
              <w:t xml:space="preserve"> </w:t>
            </w:r>
            <w:r>
              <w:rPr>
                <w:color w:val="0D414E"/>
                <w:sz w:val="26"/>
                <w:szCs w:val="26"/>
              </w:rPr>
              <w:t>inden</w:t>
            </w:r>
            <w:r>
              <w:rPr>
                <w:color w:val="0D414E"/>
                <w:spacing w:val="-8"/>
                <w:sz w:val="26"/>
                <w:szCs w:val="26"/>
              </w:rPr>
              <w:t xml:space="preserve"> </w:t>
            </w:r>
            <w:r>
              <w:rPr>
                <w:color w:val="0D414E"/>
                <w:sz w:val="26"/>
                <w:szCs w:val="26"/>
              </w:rPr>
              <w:t>for</w:t>
            </w:r>
            <w:r>
              <w:rPr>
                <w:color w:val="0D414E"/>
                <w:spacing w:val="-7"/>
                <w:sz w:val="26"/>
                <w:szCs w:val="26"/>
              </w:rPr>
              <w:t xml:space="preserve"> </w:t>
            </w:r>
            <w:r>
              <w:rPr>
                <w:color w:val="0D414E"/>
                <w:sz w:val="26"/>
                <w:szCs w:val="26"/>
              </w:rPr>
              <w:t>de</w:t>
            </w:r>
            <w:r>
              <w:rPr>
                <w:color w:val="0D414E"/>
                <w:spacing w:val="-7"/>
                <w:sz w:val="26"/>
                <w:szCs w:val="26"/>
              </w:rPr>
              <w:t xml:space="preserve"> </w:t>
            </w:r>
            <w:r>
              <w:rPr>
                <w:color w:val="0D414E"/>
                <w:sz w:val="26"/>
                <w:szCs w:val="26"/>
              </w:rPr>
              <w:t>seneste</w:t>
            </w:r>
            <w:r>
              <w:rPr>
                <w:color w:val="0D414E"/>
                <w:spacing w:val="-7"/>
                <w:sz w:val="26"/>
                <w:szCs w:val="26"/>
              </w:rPr>
              <w:t xml:space="preserve"> </w:t>
            </w:r>
            <w:r>
              <w:rPr>
                <w:color w:val="0D414E"/>
                <w:sz w:val="26"/>
                <w:szCs w:val="26"/>
              </w:rPr>
              <w:t>tre</w:t>
            </w:r>
            <w:r>
              <w:rPr>
                <w:color w:val="0D414E"/>
                <w:spacing w:val="-7"/>
                <w:sz w:val="26"/>
                <w:szCs w:val="26"/>
              </w:rPr>
              <w:t xml:space="preserve"> </w:t>
            </w:r>
            <w:r>
              <w:rPr>
                <w:color w:val="0D414E"/>
                <w:sz w:val="26"/>
                <w:szCs w:val="26"/>
              </w:rPr>
              <w:t>år</w:t>
            </w:r>
            <w:r>
              <w:rPr>
                <w:color w:val="0D414E"/>
                <w:spacing w:val="-7"/>
                <w:sz w:val="26"/>
                <w:szCs w:val="26"/>
              </w:rPr>
              <w:t xml:space="preserve"> </w:t>
            </w:r>
            <w:r>
              <w:rPr>
                <w:color w:val="0D414E"/>
                <w:sz w:val="26"/>
                <w:szCs w:val="26"/>
              </w:rPr>
              <w:t>har</w:t>
            </w:r>
            <w:r>
              <w:rPr>
                <w:color w:val="0D414E"/>
                <w:spacing w:val="-7"/>
                <w:sz w:val="26"/>
                <w:szCs w:val="26"/>
              </w:rPr>
              <w:t xml:space="preserve"> </w:t>
            </w:r>
            <w:r>
              <w:rPr>
                <w:color w:val="0D414E"/>
                <w:sz w:val="26"/>
                <w:szCs w:val="26"/>
              </w:rPr>
              <w:t>været,</w:t>
            </w:r>
            <w:r>
              <w:rPr>
                <w:color w:val="0D414E"/>
                <w:spacing w:val="-7"/>
                <w:sz w:val="26"/>
                <w:szCs w:val="26"/>
              </w:rPr>
              <w:t xml:space="preserve"> </w:t>
            </w:r>
            <w:r>
              <w:rPr>
                <w:color w:val="0D414E"/>
                <w:sz w:val="26"/>
                <w:szCs w:val="26"/>
              </w:rPr>
              <w:t>medlem af direktionen eller ledende medarbejder i fonden eller en væsentlig dattervirksomhed eller associeret virksomhed til</w:t>
            </w:r>
            <w:r>
              <w:rPr>
                <w:color w:val="0D414E"/>
                <w:spacing w:val="-11"/>
                <w:sz w:val="26"/>
                <w:szCs w:val="26"/>
              </w:rPr>
              <w:t xml:space="preserve"> </w:t>
            </w:r>
            <w:r>
              <w:rPr>
                <w:color w:val="0D414E"/>
                <w:sz w:val="26"/>
                <w:szCs w:val="26"/>
              </w:rPr>
              <w:t>fonden,</w:t>
            </w:r>
          </w:p>
          <w:p w14:paraId="14D8E983" w14:textId="77777777" w:rsidR="000C4CEF" w:rsidRDefault="00F93C6A">
            <w:pPr>
              <w:pStyle w:val="TableParagraph"/>
              <w:numPr>
                <w:ilvl w:val="0"/>
                <w:numId w:val="2"/>
              </w:numPr>
              <w:tabs>
                <w:tab w:val="left" w:pos="637"/>
              </w:tabs>
              <w:kinsoku w:val="0"/>
              <w:overflowPunct w:val="0"/>
              <w:spacing w:before="4" w:line="276" w:lineRule="auto"/>
              <w:ind w:right="99" w:hanging="360"/>
              <w:jc w:val="both"/>
              <w:rPr>
                <w:color w:val="000000"/>
                <w:sz w:val="26"/>
                <w:szCs w:val="26"/>
              </w:rPr>
            </w:pPr>
            <w:r>
              <w:rPr>
                <w:color w:val="0D414E"/>
                <w:sz w:val="26"/>
                <w:szCs w:val="26"/>
              </w:rPr>
              <w:t>inden for de seneste fem år har modtaget større vederlag,</w:t>
            </w:r>
            <w:r>
              <w:rPr>
                <w:color w:val="0D414E"/>
                <w:spacing w:val="-9"/>
                <w:sz w:val="26"/>
                <w:szCs w:val="26"/>
              </w:rPr>
              <w:t xml:space="preserve"> </w:t>
            </w:r>
            <w:r>
              <w:rPr>
                <w:color w:val="0D414E"/>
                <w:sz w:val="26"/>
                <w:szCs w:val="26"/>
              </w:rPr>
              <w:t>herunder</w:t>
            </w:r>
            <w:r>
              <w:rPr>
                <w:color w:val="0D414E"/>
                <w:spacing w:val="-10"/>
                <w:sz w:val="26"/>
                <w:szCs w:val="26"/>
              </w:rPr>
              <w:t xml:space="preserve"> </w:t>
            </w:r>
            <w:r>
              <w:rPr>
                <w:color w:val="0D414E"/>
                <w:sz w:val="26"/>
                <w:szCs w:val="26"/>
              </w:rPr>
              <w:t>uddelinger</w:t>
            </w:r>
            <w:r>
              <w:rPr>
                <w:color w:val="0D414E"/>
                <w:spacing w:val="-10"/>
                <w:sz w:val="26"/>
                <w:szCs w:val="26"/>
              </w:rPr>
              <w:t xml:space="preserve"> </w:t>
            </w:r>
            <w:r>
              <w:rPr>
                <w:color w:val="0D414E"/>
                <w:sz w:val="26"/>
                <w:szCs w:val="26"/>
              </w:rPr>
              <w:t>eller</w:t>
            </w:r>
            <w:r>
              <w:rPr>
                <w:color w:val="0D414E"/>
                <w:spacing w:val="-10"/>
                <w:sz w:val="26"/>
                <w:szCs w:val="26"/>
              </w:rPr>
              <w:t xml:space="preserve"> </w:t>
            </w:r>
            <w:r>
              <w:rPr>
                <w:color w:val="0D414E"/>
                <w:sz w:val="26"/>
                <w:szCs w:val="26"/>
              </w:rPr>
              <w:t>andre</w:t>
            </w:r>
            <w:r>
              <w:rPr>
                <w:color w:val="0D414E"/>
                <w:spacing w:val="-10"/>
                <w:sz w:val="26"/>
                <w:szCs w:val="26"/>
              </w:rPr>
              <w:t xml:space="preserve"> </w:t>
            </w:r>
            <w:r>
              <w:rPr>
                <w:color w:val="0D414E"/>
                <w:sz w:val="26"/>
                <w:szCs w:val="26"/>
              </w:rPr>
              <w:t>ydelser,</w:t>
            </w:r>
            <w:r>
              <w:rPr>
                <w:color w:val="0D414E"/>
                <w:spacing w:val="-9"/>
                <w:sz w:val="26"/>
                <w:szCs w:val="26"/>
              </w:rPr>
              <w:t xml:space="preserve"> </w:t>
            </w:r>
            <w:r>
              <w:rPr>
                <w:color w:val="0D414E"/>
                <w:sz w:val="26"/>
                <w:szCs w:val="26"/>
              </w:rPr>
              <w:t>fra fonden/koncernen eller en dattervirksomhed eller associeret virksomhed til fonden i anden egenskab end som medlem af fondens bestyrelse eller direktion,</w:t>
            </w:r>
          </w:p>
          <w:p w14:paraId="60830980" w14:textId="77777777" w:rsidR="000C4CEF" w:rsidRDefault="00F93C6A">
            <w:pPr>
              <w:pStyle w:val="TableParagraph"/>
              <w:numPr>
                <w:ilvl w:val="0"/>
                <w:numId w:val="2"/>
              </w:numPr>
              <w:tabs>
                <w:tab w:val="left" w:pos="637"/>
              </w:tabs>
              <w:kinsoku w:val="0"/>
              <w:overflowPunct w:val="0"/>
              <w:spacing w:before="2" w:line="276" w:lineRule="auto"/>
              <w:ind w:right="99" w:hanging="360"/>
              <w:jc w:val="both"/>
              <w:rPr>
                <w:color w:val="000000"/>
                <w:sz w:val="26"/>
                <w:szCs w:val="26"/>
              </w:rPr>
            </w:pPr>
            <w:r>
              <w:rPr>
                <w:color w:val="0D414E"/>
                <w:sz w:val="26"/>
                <w:szCs w:val="26"/>
              </w:rPr>
              <w:t>inden for det seneste år har haft en væsentlig forretningsrelation (f.eks. personlig eller indirekte som partner eller ansat, aktionær, kunde, leverandør eller</w:t>
            </w:r>
            <w:r>
              <w:rPr>
                <w:color w:val="0D414E"/>
                <w:spacing w:val="-13"/>
                <w:sz w:val="26"/>
                <w:szCs w:val="26"/>
              </w:rPr>
              <w:t xml:space="preserve"> </w:t>
            </w:r>
            <w:r>
              <w:rPr>
                <w:color w:val="0D414E"/>
                <w:sz w:val="26"/>
                <w:szCs w:val="26"/>
              </w:rPr>
              <w:t>ledelsesmedlem</w:t>
            </w:r>
            <w:r>
              <w:rPr>
                <w:color w:val="0D414E"/>
                <w:spacing w:val="-13"/>
                <w:sz w:val="26"/>
                <w:szCs w:val="26"/>
              </w:rPr>
              <w:t xml:space="preserve"> </w:t>
            </w:r>
            <w:r>
              <w:rPr>
                <w:color w:val="0D414E"/>
                <w:sz w:val="26"/>
                <w:szCs w:val="26"/>
              </w:rPr>
              <w:t>i</w:t>
            </w:r>
            <w:r>
              <w:rPr>
                <w:color w:val="0D414E"/>
                <w:spacing w:val="-11"/>
                <w:sz w:val="26"/>
                <w:szCs w:val="26"/>
              </w:rPr>
              <w:t xml:space="preserve"> </w:t>
            </w:r>
            <w:r>
              <w:rPr>
                <w:color w:val="0D414E"/>
                <w:sz w:val="26"/>
                <w:szCs w:val="26"/>
              </w:rPr>
              <w:t>virksomheder</w:t>
            </w:r>
            <w:r>
              <w:rPr>
                <w:color w:val="0D414E"/>
                <w:spacing w:val="-13"/>
                <w:sz w:val="26"/>
                <w:szCs w:val="26"/>
              </w:rPr>
              <w:t xml:space="preserve"> </w:t>
            </w:r>
            <w:r>
              <w:rPr>
                <w:color w:val="0D414E"/>
                <w:sz w:val="26"/>
                <w:szCs w:val="26"/>
              </w:rPr>
              <w:t>med</w:t>
            </w:r>
            <w:r>
              <w:rPr>
                <w:color w:val="0D414E"/>
                <w:spacing w:val="-13"/>
                <w:sz w:val="26"/>
                <w:szCs w:val="26"/>
              </w:rPr>
              <w:t xml:space="preserve"> </w:t>
            </w:r>
            <w:r>
              <w:rPr>
                <w:color w:val="0D414E"/>
                <w:sz w:val="26"/>
                <w:szCs w:val="26"/>
              </w:rPr>
              <w:t>tilsvarende forbindelse) med fonden/koncernen eller en dattervirksomhed eller associeret virksomhed til fonden,</w:t>
            </w:r>
          </w:p>
          <w:p w14:paraId="1E105535" w14:textId="77777777" w:rsidR="000C4CEF" w:rsidRDefault="00F93C6A">
            <w:pPr>
              <w:pStyle w:val="TableParagraph"/>
              <w:numPr>
                <w:ilvl w:val="0"/>
                <w:numId w:val="2"/>
              </w:numPr>
              <w:tabs>
                <w:tab w:val="left" w:pos="637"/>
              </w:tabs>
              <w:kinsoku w:val="0"/>
              <w:overflowPunct w:val="0"/>
              <w:spacing w:before="1" w:line="273" w:lineRule="auto"/>
              <w:ind w:right="105" w:hanging="360"/>
              <w:jc w:val="both"/>
              <w:rPr>
                <w:color w:val="000000"/>
                <w:sz w:val="26"/>
                <w:szCs w:val="26"/>
              </w:rPr>
            </w:pPr>
            <w:r>
              <w:rPr>
                <w:color w:val="0D414E"/>
                <w:sz w:val="26"/>
                <w:szCs w:val="26"/>
              </w:rPr>
              <w:t>er, eller inden for de seneste tre år har været, ansat eller partner hos ekstern</w:t>
            </w:r>
            <w:r>
              <w:rPr>
                <w:color w:val="0D414E"/>
                <w:spacing w:val="-10"/>
                <w:sz w:val="26"/>
                <w:szCs w:val="26"/>
              </w:rPr>
              <w:t xml:space="preserve"> </w:t>
            </w:r>
            <w:r>
              <w:rPr>
                <w:color w:val="0D414E"/>
                <w:sz w:val="26"/>
                <w:szCs w:val="26"/>
              </w:rPr>
              <w:t>revisor,</w:t>
            </w:r>
          </w:p>
          <w:p w14:paraId="73A1A6B2" w14:textId="77777777" w:rsidR="000C4CEF" w:rsidRDefault="00F93C6A">
            <w:pPr>
              <w:pStyle w:val="TableParagraph"/>
              <w:numPr>
                <w:ilvl w:val="0"/>
                <w:numId w:val="2"/>
              </w:numPr>
              <w:tabs>
                <w:tab w:val="left" w:pos="637"/>
              </w:tabs>
              <w:kinsoku w:val="0"/>
              <w:overflowPunct w:val="0"/>
              <w:spacing w:before="7" w:line="273" w:lineRule="auto"/>
              <w:ind w:right="101" w:hanging="360"/>
              <w:jc w:val="both"/>
            </w:pPr>
            <w:r>
              <w:rPr>
                <w:color w:val="0D414E"/>
                <w:sz w:val="26"/>
                <w:szCs w:val="26"/>
              </w:rPr>
              <w:t>har været medlem af fondens bestyrelse eller direktion i mere end 12</w:t>
            </w:r>
            <w:r>
              <w:rPr>
                <w:color w:val="0D414E"/>
                <w:spacing w:val="-6"/>
                <w:sz w:val="26"/>
                <w:szCs w:val="26"/>
              </w:rPr>
              <w:t xml:space="preserve"> </w:t>
            </w:r>
            <w:r>
              <w:rPr>
                <w:color w:val="0D414E"/>
                <w:sz w:val="26"/>
                <w:szCs w:val="26"/>
              </w:rPr>
              <w:t>år,</w:t>
            </w:r>
          </w:p>
        </w:tc>
        <w:tc>
          <w:tcPr>
            <w:tcW w:w="1843" w:type="dxa"/>
            <w:tcBorders>
              <w:top w:val="single" w:sz="4" w:space="0" w:color="000000"/>
              <w:left w:val="single" w:sz="4" w:space="0" w:color="000000"/>
              <w:bottom w:val="single" w:sz="4" w:space="0" w:color="000000"/>
              <w:right w:val="single" w:sz="4" w:space="0" w:color="000000"/>
            </w:tcBorders>
          </w:tcPr>
          <w:p w14:paraId="1B84EFB4"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tcPr>
          <w:p w14:paraId="55EC9BBD"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11F8935" w14:textId="77777777" w:rsidR="000C4CEF" w:rsidRDefault="000C4CEF"/>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61DFB781" w14:textId="77777777" w:rsidR="000C4CEF" w:rsidRDefault="000C4CEF"/>
        </w:tc>
      </w:tr>
    </w:tbl>
    <w:p w14:paraId="4A56DA14" w14:textId="77777777" w:rsidR="000C4CEF" w:rsidRDefault="000C4CEF">
      <w:pPr>
        <w:sectPr w:rsidR="000C4CEF">
          <w:pgSz w:w="16850" w:h="11910" w:orient="landscape"/>
          <w:pgMar w:top="1100" w:right="1020" w:bottom="1140" w:left="1020" w:header="0" w:footer="942" w:gutter="0"/>
          <w:cols w:space="708"/>
          <w:noEndnote/>
        </w:sectPr>
      </w:pPr>
    </w:p>
    <w:p w14:paraId="00F9009E"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4384" behindDoc="1" locked="0" layoutInCell="0" allowOverlap="1" wp14:anchorId="1FAD0CA3" wp14:editId="4CCA9784">
                <wp:simplePos x="0" y="0"/>
                <wp:positionH relativeFrom="page">
                  <wp:posOffset>7270750</wp:posOffset>
                </wp:positionH>
                <wp:positionV relativeFrom="page">
                  <wp:posOffset>1146175</wp:posOffset>
                </wp:positionV>
                <wp:extent cx="707390" cy="12700"/>
                <wp:effectExtent l="0" t="0" r="0" b="0"/>
                <wp:wrapNone/>
                <wp:docPr id="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E71EDF" id="Freeform 1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3C257706"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B996E95"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78344B6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093CBA5C"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79C6011C"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5C509C3C"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0453F1BB"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236D5087"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33B70A5C"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1015318F"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81AEF07" w14:textId="77777777" w:rsidR="000C4CEF" w:rsidRDefault="000C4CEF"/>
        </w:tc>
      </w:tr>
      <w:tr w:rsidR="000C4CEF" w14:paraId="536C2576" w14:textId="77777777" w:rsidTr="00440605">
        <w:trPr>
          <w:trHeight w:hRule="exact" w:val="3662"/>
        </w:trPr>
        <w:tc>
          <w:tcPr>
            <w:tcW w:w="6234" w:type="dxa"/>
            <w:tcBorders>
              <w:top w:val="single" w:sz="4" w:space="0" w:color="000000"/>
              <w:left w:val="single" w:sz="4" w:space="0" w:color="000000"/>
              <w:bottom w:val="single" w:sz="4" w:space="0" w:color="000000"/>
              <w:right w:val="single" w:sz="4" w:space="0" w:color="000000"/>
            </w:tcBorders>
          </w:tcPr>
          <w:p w14:paraId="1B868895" w14:textId="77777777" w:rsidR="000C4CEF" w:rsidRDefault="00F93C6A">
            <w:pPr>
              <w:pStyle w:val="TableParagraph"/>
              <w:numPr>
                <w:ilvl w:val="0"/>
                <w:numId w:val="1"/>
              </w:numPr>
              <w:tabs>
                <w:tab w:val="left" w:pos="637"/>
              </w:tabs>
              <w:kinsoku w:val="0"/>
              <w:overflowPunct w:val="0"/>
              <w:spacing w:before="2" w:line="273" w:lineRule="auto"/>
              <w:ind w:right="101" w:hanging="360"/>
              <w:jc w:val="both"/>
              <w:rPr>
                <w:color w:val="000000"/>
                <w:sz w:val="26"/>
                <w:szCs w:val="26"/>
              </w:rPr>
            </w:pPr>
            <w:r>
              <w:rPr>
                <w:color w:val="0D414E"/>
                <w:sz w:val="26"/>
                <w:szCs w:val="26"/>
              </w:rPr>
              <w:t>er i nær familie med eller på en anden måde står personer, som ikke betragtes som uafhængige, særligt</w:t>
            </w:r>
            <w:r>
              <w:rPr>
                <w:color w:val="0D414E"/>
                <w:spacing w:val="-11"/>
                <w:sz w:val="26"/>
                <w:szCs w:val="26"/>
              </w:rPr>
              <w:t xml:space="preserve"> </w:t>
            </w:r>
            <w:r>
              <w:rPr>
                <w:color w:val="0D414E"/>
                <w:sz w:val="26"/>
                <w:szCs w:val="26"/>
              </w:rPr>
              <w:t>nær,</w:t>
            </w:r>
          </w:p>
          <w:p w14:paraId="13328D5B" w14:textId="77777777" w:rsidR="000C4CEF" w:rsidRDefault="00F93C6A">
            <w:pPr>
              <w:pStyle w:val="TableParagraph"/>
              <w:numPr>
                <w:ilvl w:val="0"/>
                <w:numId w:val="1"/>
              </w:numPr>
              <w:tabs>
                <w:tab w:val="left" w:pos="637"/>
              </w:tabs>
              <w:kinsoku w:val="0"/>
              <w:overflowPunct w:val="0"/>
              <w:spacing w:before="5" w:line="273" w:lineRule="auto"/>
              <w:ind w:right="100" w:hanging="360"/>
              <w:jc w:val="both"/>
              <w:rPr>
                <w:color w:val="000000"/>
                <w:sz w:val="26"/>
                <w:szCs w:val="26"/>
              </w:rPr>
            </w:pPr>
            <w:r>
              <w:rPr>
                <w:color w:val="0D414E"/>
                <w:sz w:val="26"/>
                <w:szCs w:val="26"/>
              </w:rPr>
              <w:t>er</w:t>
            </w:r>
            <w:r>
              <w:rPr>
                <w:color w:val="0D414E"/>
                <w:spacing w:val="-15"/>
                <w:sz w:val="26"/>
                <w:szCs w:val="26"/>
              </w:rPr>
              <w:t xml:space="preserve"> </w:t>
            </w:r>
            <w:r>
              <w:rPr>
                <w:color w:val="0D414E"/>
                <w:sz w:val="26"/>
                <w:szCs w:val="26"/>
              </w:rPr>
              <w:t>stifter</w:t>
            </w:r>
            <w:r>
              <w:rPr>
                <w:color w:val="0D414E"/>
                <w:spacing w:val="-14"/>
                <w:sz w:val="26"/>
                <w:szCs w:val="26"/>
              </w:rPr>
              <w:t xml:space="preserve"> </w:t>
            </w:r>
            <w:r>
              <w:rPr>
                <w:color w:val="0D414E"/>
                <w:sz w:val="26"/>
                <w:szCs w:val="26"/>
              </w:rPr>
              <w:t>eller</w:t>
            </w:r>
            <w:r>
              <w:rPr>
                <w:color w:val="0D414E"/>
                <w:spacing w:val="-15"/>
                <w:sz w:val="26"/>
                <w:szCs w:val="26"/>
              </w:rPr>
              <w:t xml:space="preserve"> </w:t>
            </w:r>
            <w:r>
              <w:rPr>
                <w:color w:val="0D414E"/>
                <w:sz w:val="26"/>
                <w:szCs w:val="26"/>
              </w:rPr>
              <w:t>væsentlig</w:t>
            </w:r>
            <w:r>
              <w:rPr>
                <w:color w:val="0D414E"/>
                <w:spacing w:val="-12"/>
                <w:sz w:val="26"/>
                <w:szCs w:val="26"/>
              </w:rPr>
              <w:t xml:space="preserve"> </w:t>
            </w:r>
            <w:r>
              <w:rPr>
                <w:color w:val="0D414E"/>
                <w:sz w:val="26"/>
                <w:szCs w:val="26"/>
              </w:rPr>
              <w:t>gavegiver,</w:t>
            </w:r>
            <w:r>
              <w:rPr>
                <w:color w:val="0D414E"/>
                <w:spacing w:val="-12"/>
                <w:sz w:val="26"/>
                <w:szCs w:val="26"/>
              </w:rPr>
              <w:t xml:space="preserve"> </w:t>
            </w:r>
            <w:r>
              <w:rPr>
                <w:color w:val="0D414E"/>
                <w:sz w:val="26"/>
                <w:szCs w:val="26"/>
              </w:rPr>
              <w:t>hvis</w:t>
            </w:r>
            <w:r>
              <w:rPr>
                <w:color w:val="0D414E"/>
                <w:spacing w:val="-15"/>
                <w:sz w:val="26"/>
                <w:szCs w:val="26"/>
              </w:rPr>
              <w:t xml:space="preserve"> </w:t>
            </w:r>
            <w:r>
              <w:rPr>
                <w:color w:val="0D414E"/>
                <w:sz w:val="26"/>
                <w:szCs w:val="26"/>
              </w:rPr>
              <w:t>fonden</w:t>
            </w:r>
            <w:r>
              <w:rPr>
                <w:color w:val="0D414E"/>
                <w:spacing w:val="-12"/>
                <w:sz w:val="26"/>
                <w:szCs w:val="26"/>
              </w:rPr>
              <w:t xml:space="preserve"> </w:t>
            </w:r>
            <w:r>
              <w:rPr>
                <w:color w:val="0D414E"/>
                <w:sz w:val="26"/>
                <w:szCs w:val="26"/>
              </w:rPr>
              <w:t>har</w:t>
            </w:r>
            <w:r>
              <w:rPr>
                <w:color w:val="0D414E"/>
                <w:spacing w:val="-15"/>
                <w:sz w:val="26"/>
                <w:szCs w:val="26"/>
              </w:rPr>
              <w:t xml:space="preserve"> </w:t>
            </w:r>
            <w:r>
              <w:rPr>
                <w:color w:val="0D414E"/>
                <w:sz w:val="26"/>
                <w:szCs w:val="26"/>
              </w:rPr>
              <w:t>til formål at yde støtte til disses familie eller andre,</w:t>
            </w:r>
            <w:r>
              <w:rPr>
                <w:color w:val="0D414E"/>
                <w:spacing w:val="-44"/>
                <w:sz w:val="26"/>
                <w:szCs w:val="26"/>
              </w:rPr>
              <w:t xml:space="preserve"> </w:t>
            </w:r>
            <w:r>
              <w:rPr>
                <w:color w:val="0D414E"/>
                <w:sz w:val="26"/>
                <w:szCs w:val="26"/>
              </w:rPr>
              <w:t>som står disse særligt nær,</w:t>
            </w:r>
            <w:r>
              <w:rPr>
                <w:color w:val="0D414E"/>
                <w:spacing w:val="-20"/>
                <w:sz w:val="26"/>
                <w:szCs w:val="26"/>
              </w:rPr>
              <w:t xml:space="preserve"> </w:t>
            </w:r>
            <w:r>
              <w:rPr>
                <w:color w:val="0D414E"/>
                <w:sz w:val="26"/>
                <w:szCs w:val="26"/>
              </w:rPr>
              <w:t>eller</w:t>
            </w:r>
          </w:p>
          <w:p w14:paraId="15658BA4" w14:textId="77777777" w:rsidR="000C4CEF" w:rsidRDefault="00F93C6A">
            <w:pPr>
              <w:pStyle w:val="TableParagraph"/>
              <w:numPr>
                <w:ilvl w:val="0"/>
                <w:numId w:val="1"/>
              </w:numPr>
              <w:tabs>
                <w:tab w:val="left" w:pos="637"/>
              </w:tabs>
              <w:kinsoku w:val="0"/>
              <w:overflowPunct w:val="0"/>
              <w:spacing w:before="6" w:line="276" w:lineRule="auto"/>
              <w:ind w:right="102" w:hanging="360"/>
              <w:jc w:val="both"/>
            </w:pPr>
            <w:r>
              <w:rPr>
                <w:color w:val="0D414E"/>
                <w:sz w:val="26"/>
                <w:szCs w:val="26"/>
              </w:rPr>
              <w:t>er ledelsesmedlem i en organisation, en anden fond eller lignende, der modtaget eller gentagne gange inden for de seneste fem år har modtaget væsentlige donationer fra</w:t>
            </w:r>
            <w:r>
              <w:rPr>
                <w:color w:val="0D414E"/>
                <w:spacing w:val="-5"/>
                <w:sz w:val="26"/>
                <w:szCs w:val="26"/>
              </w:rPr>
              <w:t xml:space="preserve"> </w:t>
            </w:r>
            <w:r>
              <w:rPr>
                <w:color w:val="0D414E"/>
                <w:sz w:val="26"/>
                <w:szCs w:val="26"/>
              </w:rPr>
              <w:t>fonden.</w:t>
            </w:r>
          </w:p>
        </w:tc>
        <w:tc>
          <w:tcPr>
            <w:tcW w:w="1843" w:type="dxa"/>
            <w:tcBorders>
              <w:top w:val="single" w:sz="4" w:space="0" w:color="000000"/>
              <w:left w:val="single" w:sz="4" w:space="0" w:color="000000"/>
              <w:bottom w:val="single" w:sz="4" w:space="0" w:color="000000"/>
              <w:right w:val="single" w:sz="4" w:space="0" w:color="000000"/>
            </w:tcBorders>
          </w:tcPr>
          <w:p w14:paraId="73AAD32A"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tcPr>
          <w:p w14:paraId="7B73E21F"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27B6C6CF" w14:textId="77777777" w:rsidR="000C4CEF" w:rsidRDefault="000C4CEF"/>
        </w:tc>
        <w:tc>
          <w:tcPr>
            <w:tcW w:w="1419" w:type="dxa"/>
            <w:tcBorders>
              <w:top w:val="single" w:sz="4" w:space="0" w:color="000000"/>
              <w:left w:val="single" w:sz="4" w:space="0" w:color="000000"/>
              <w:bottom w:val="single" w:sz="4" w:space="0" w:color="252525"/>
              <w:right w:val="single" w:sz="4" w:space="0" w:color="000000"/>
            </w:tcBorders>
            <w:shd w:val="clear" w:color="auto" w:fill="0D414E"/>
          </w:tcPr>
          <w:p w14:paraId="29F5BD4E" w14:textId="77777777" w:rsidR="000C4CEF" w:rsidRDefault="000C4CEF"/>
        </w:tc>
      </w:tr>
      <w:tr w:rsidR="000C4CEF" w14:paraId="72CE4236" w14:textId="77777777">
        <w:trPr>
          <w:trHeight w:hRule="exact" w:val="578"/>
        </w:trPr>
        <w:tc>
          <w:tcPr>
            <w:tcW w:w="14174" w:type="dxa"/>
            <w:gridSpan w:val="5"/>
            <w:tcBorders>
              <w:top w:val="single" w:sz="4" w:space="0" w:color="252525"/>
              <w:left w:val="single" w:sz="4" w:space="0" w:color="000000"/>
              <w:bottom w:val="single" w:sz="4" w:space="0" w:color="252525"/>
              <w:right w:val="single" w:sz="4" w:space="0" w:color="000000"/>
            </w:tcBorders>
            <w:shd w:val="clear" w:color="auto" w:fill="CCD9DD"/>
          </w:tcPr>
          <w:p w14:paraId="76E60EAF" w14:textId="77777777" w:rsidR="000C4CEF" w:rsidRDefault="00F93C6A">
            <w:pPr>
              <w:pStyle w:val="TableParagraph"/>
              <w:kinsoku w:val="0"/>
              <w:overflowPunct w:val="0"/>
              <w:spacing w:before="136"/>
              <w:ind w:left="105"/>
            </w:pPr>
            <w:r>
              <w:rPr>
                <w:b/>
                <w:bCs/>
                <w:color w:val="0D414E"/>
                <w:sz w:val="26"/>
                <w:szCs w:val="26"/>
              </w:rPr>
              <w:t>2.5</w:t>
            </w:r>
            <w:r>
              <w:rPr>
                <w:b/>
                <w:bCs/>
                <w:color w:val="0D414E"/>
                <w:spacing w:val="-12"/>
                <w:sz w:val="26"/>
                <w:szCs w:val="26"/>
              </w:rPr>
              <w:t xml:space="preserve"> </w:t>
            </w:r>
            <w:r>
              <w:rPr>
                <w:b/>
                <w:bCs/>
                <w:color w:val="0D414E"/>
                <w:sz w:val="26"/>
                <w:szCs w:val="26"/>
              </w:rPr>
              <w:t>Udpegningsperiode</w:t>
            </w:r>
          </w:p>
        </w:tc>
      </w:tr>
      <w:tr w:rsidR="000C4CEF" w14:paraId="1E3B541C" w14:textId="77777777" w:rsidTr="00440605">
        <w:trPr>
          <w:trHeight w:hRule="exact" w:val="1695"/>
        </w:trPr>
        <w:tc>
          <w:tcPr>
            <w:tcW w:w="6234" w:type="dxa"/>
            <w:tcBorders>
              <w:top w:val="single" w:sz="4" w:space="0" w:color="000000"/>
              <w:left w:val="single" w:sz="4" w:space="0" w:color="000000"/>
              <w:bottom w:val="single" w:sz="4" w:space="0" w:color="000000"/>
              <w:right w:val="single" w:sz="4" w:space="0" w:color="000000"/>
            </w:tcBorders>
          </w:tcPr>
          <w:p w14:paraId="6DCF0E85" w14:textId="77777777" w:rsidR="000C4CEF" w:rsidRDefault="00F93C6A">
            <w:pPr>
              <w:pStyle w:val="TableParagraph"/>
              <w:kinsoku w:val="0"/>
              <w:overflowPunct w:val="0"/>
              <w:spacing w:before="105" w:line="276" w:lineRule="auto"/>
              <w:ind w:left="105" w:right="103"/>
              <w:jc w:val="both"/>
            </w:pPr>
            <w:r>
              <w:rPr>
                <w:b/>
                <w:bCs/>
                <w:color w:val="0D414E"/>
                <w:sz w:val="26"/>
                <w:szCs w:val="26"/>
              </w:rPr>
              <w:t xml:space="preserve">2.5.1 </w:t>
            </w:r>
            <w:r>
              <w:rPr>
                <w:color w:val="0D414E"/>
                <w:sz w:val="26"/>
                <w:szCs w:val="26"/>
              </w:rPr>
              <w:t xml:space="preserve">Det </w:t>
            </w:r>
            <w:r>
              <w:rPr>
                <w:b/>
                <w:bCs/>
                <w:color w:val="0D414E"/>
                <w:sz w:val="26"/>
                <w:szCs w:val="26"/>
              </w:rPr>
              <w:t>anbefales</w:t>
            </w:r>
            <w:r>
              <w:rPr>
                <w:color w:val="0D414E"/>
                <w:sz w:val="26"/>
                <w:szCs w:val="26"/>
              </w:rPr>
              <w:t>, at bestyrelsens medlemmer som minimum udpeges for en periode på to år, og maksimalt for en periode på fire</w:t>
            </w:r>
            <w:r>
              <w:rPr>
                <w:color w:val="0D414E"/>
                <w:spacing w:val="-5"/>
                <w:sz w:val="26"/>
                <w:szCs w:val="26"/>
              </w:rPr>
              <w:t xml:space="preserve"> </w:t>
            </w:r>
            <w:r>
              <w:rPr>
                <w:color w:val="0D414E"/>
                <w:sz w:val="26"/>
                <w:szCs w:val="26"/>
              </w:rPr>
              <w:t>år.</w:t>
            </w:r>
          </w:p>
        </w:tc>
        <w:tc>
          <w:tcPr>
            <w:tcW w:w="1843" w:type="dxa"/>
            <w:tcBorders>
              <w:top w:val="single" w:sz="4" w:space="0" w:color="000000"/>
              <w:left w:val="single" w:sz="4" w:space="0" w:color="000000"/>
              <w:bottom w:val="single" w:sz="4" w:space="0" w:color="000000"/>
              <w:right w:val="single" w:sz="4" w:space="0" w:color="000000"/>
            </w:tcBorders>
          </w:tcPr>
          <w:p w14:paraId="3B6CFCBA" w14:textId="4ECBCAE3" w:rsidR="000C4CEF" w:rsidRPr="0011593C" w:rsidRDefault="0011593C">
            <w:pPr>
              <w:rPr>
                <w:rFonts w:ascii="Tahoma" w:hAnsi="Tahoma" w:cs="Tahoma"/>
                <w:sz w:val="18"/>
                <w:szCs w:val="18"/>
              </w:rPr>
            </w:pPr>
            <w:r w:rsidRPr="0011593C">
              <w:rPr>
                <w:rFonts w:ascii="Tahoma" w:hAnsi="Tahoma" w:cs="Tahoma"/>
                <w:sz w:val="18"/>
                <w:szCs w:val="18"/>
              </w:rPr>
              <w:t>Følges</w:t>
            </w:r>
            <w:r w:rsidR="00592C2E">
              <w:rPr>
                <w:rFonts w:ascii="Tahoma" w:hAnsi="Tahoma" w:cs="Tahoma"/>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5F284183" w14:textId="1B02979F" w:rsidR="000C4CEF" w:rsidRPr="00EE113C" w:rsidRDefault="000C4CEF" w:rsidP="00EE113C">
            <w:pPr>
              <w:rPr>
                <w:rFonts w:ascii="Tahoma" w:hAnsi="Tahoma" w:cs="Tahoma"/>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666258B" w14:textId="2BA9272B" w:rsidR="000C4CEF" w:rsidRPr="00EE113C" w:rsidRDefault="0011593C">
            <w:pPr>
              <w:rPr>
                <w:rFonts w:ascii="Tahoma" w:hAnsi="Tahoma" w:cs="Tahoma"/>
                <w:sz w:val="18"/>
                <w:szCs w:val="18"/>
              </w:rPr>
            </w:pPr>
            <w:r w:rsidRPr="00EE113C">
              <w:rPr>
                <w:rFonts w:ascii="Tahoma" w:hAnsi="Tahoma" w:cs="Tahoma"/>
                <w:color w:val="000000"/>
                <w:sz w:val="18"/>
                <w:szCs w:val="18"/>
              </w:rPr>
              <w:t xml:space="preserve">For de medlemmer, der ikke er efterkommere til stifteren, er valgperioden </w:t>
            </w:r>
            <w:r w:rsidR="00505A28">
              <w:rPr>
                <w:rFonts w:ascii="Tahoma" w:hAnsi="Tahoma" w:cs="Tahoma"/>
                <w:color w:val="000000"/>
                <w:sz w:val="18"/>
                <w:szCs w:val="18"/>
              </w:rPr>
              <w:t>tre</w:t>
            </w:r>
            <w:r w:rsidR="00505A28" w:rsidRPr="00EE113C">
              <w:rPr>
                <w:rFonts w:ascii="Tahoma" w:hAnsi="Tahoma" w:cs="Tahoma"/>
                <w:color w:val="000000"/>
                <w:sz w:val="18"/>
                <w:szCs w:val="18"/>
              </w:rPr>
              <w:t xml:space="preserve"> </w:t>
            </w:r>
            <w:r w:rsidRPr="00EE113C">
              <w:rPr>
                <w:rFonts w:ascii="Tahoma" w:hAnsi="Tahoma" w:cs="Tahoma"/>
                <w:color w:val="000000"/>
                <w:sz w:val="18"/>
                <w:szCs w:val="18"/>
              </w:rPr>
              <w:t>år.</w:t>
            </w:r>
            <w:r w:rsidR="004E621A">
              <w:rPr>
                <w:rFonts w:ascii="Tahoma" w:hAnsi="Tahoma" w:cs="Tahoma"/>
                <w:color w:val="000000"/>
                <w:sz w:val="18"/>
                <w:szCs w:val="18"/>
              </w:rPr>
              <w:t xml:space="preserve"> </w:t>
            </w:r>
            <w:r w:rsidR="004E621A" w:rsidRPr="00EE113C">
              <w:rPr>
                <w:rFonts w:ascii="Tahoma" w:hAnsi="Tahoma" w:cs="Tahoma"/>
                <w:color w:val="000000"/>
                <w:sz w:val="18"/>
                <w:szCs w:val="18"/>
              </w:rPr>
              <w:t>Efterkommerne af stifteren er livsvarigt udpegede</w:t>
            </w:r>
            <w:r w:rsidR="00505A28">
              <w:rPr>
                <w:rFonts w:ascii="Tahoma" w:hAnsi="Tahoma" w:cs="Tahoma"/>
                <w:color w:val="000000"/>
                <w:sz w:val="18"/>
                <w:szCs w:val="18"/>
              </w:rPr>
              <w:t>, og er ikke omfattet af valgperioden.</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37BB0F00" w14:textId="77777777" w:rsidR="000C4CEF" w:rsidRDefault="000C4CEF"/>
        </w:tc>
      </w:tr>
      <w:tr w:rsidR="000C4CEF" w14:paraId="309C083A" w14:textId="77777777">
        <w:trPr>
          <w:trHeight w:hRule="exact" w:val="1690"/>
        </w:trPr>
        <w:tc>
          <w:tcPr>
            <w:tcW w:w="6234" w:type="dxa"/>
            <w:tcBorders>
              <w:top w:val="single" w:sz="4" w:space="0" w:color="000000"/>
              <w:left w:val="single" w:sz="4" w:space="0" w:color="000000"/>
              <w:bottom w:val="single" w:sz="4" w:space="0" w:color="000000"/>
              <w:right w:val="single" w:sz="4" w:space="0" w:color="000000"/>
            </w:tcBorders>
          </w:tcPr>
          <w:p w14:paraId="6516793B" w14:textId="77777777" w:rsidR="000C4CEF" w:rsidRDefault="00F93C6A">
            <w:pPr>
              <w:pStyle w:val="TableParagraph"/>
              <w:kinsoku w:val="0"/>
              <w:overflowPunct w:val="0"/>
              <w:spacing w:before="105" w:line="276" w:lineRule="auto"/>
              <w:ind w:left="105" w:right="102"/>
              <w:jc w:val="both"/>
            </w:pPr>
            <w:r>
              <w:rPr>
                <w:b/>
                <w:bCs/>
                <w:color w:val="0D414E"/>
                <w:sz w:val="26"/>
                <w:szCs w:val="26"/>
              </w:rPr>
              <w:t xml:space="preserve">2.5.2 </w:t>
            </w:r>
            <w:r>
              <w:rPr>
                <w:color w:val="0D414E"/>
                <w:sz w:val="26"/>
                <w:szCs w:val="26"/>
              </w:rPr>
              <w:t xml:space="preserve">Det </w:t>
            </w:r>
            <w:r>
              <w:rPr>
                <w:b/>
                <w:bCs/>
                <w:color w:val="0D414E"/>
                <w:sz w:val="26"/>
                <w:szCs w:val="26"/>
              </w:rPr>
              <w:t>anbefales</w:t>
            </w:r>
            <w:r>
              <w:rPr>
                <w:color w:val="0D414E"/>
                <w:sz w:val="26"/>
                <w:szCs w:val="26"/>
              </w:rPr>
              <w:t>, at der for medlemmerne af bestyrelsen</w:t>
            </w:r>
            <w:r>
              <w:rPr>
                <w:color w:val="0D414E"/>
                <w:spacing w:val="-13"/>
                <w:sz w:val="26"/>
                <w:szCs w:val="26"/>
              </w:rPr>
              <w:t xml:space="preserve"> </w:t>
            </w:r>
            <w:r>
              <w:rPr>
                <w:color w:val="0D414E"/>
                <w:sz w:val="26"/>
                <w:szCs w:val="26"/>
              </w:rPr>
              <w:t>fastsættes</w:t>
            </w:r>
            <w:r>
              <w:rPr>
                <w:color w:val="0D414E"/>
                <w:spacing w:val="-13"/>
                <w:sz w:val="26"/>
                <w:szCs w:val="26"/>
              </w:rPr>
              <w:t xml:space="preserve"> </w:t>
            </w:r>
            <w:r>
              <w:rPr>
                <w:color w:val="0D414E"/>
                <w:sz w:val="26"/>
                <w:szCs w:val="26"/>
              </w:rPr>
              <w:t>en</w:t>
            </w:r>
            <w:r>
              <w:rPr>
                <w:color w:val="0D414E"/>
                <w:spacing w:val="-13"/>
                <w:sz w:val="26"/>
                <w:szCs w:val="26"/>
              </w:rPr>
              <w:t xml:space="preserve"> </w:t>
            </w:r>
            <w:r>
              <w:rPr>
                <w:color w:val="0D414E"/>
                <w:sz w:val="26"/>
                <w:szCs w:val="26"/>
              </w:rPr>
              <w:t>aldersgrænse,</w:t>
            </w:r>
            <w:r>
              <w:rPr>
                <w:color w:val="0D414E"/>
                <w:spacing w:val="-13"/>
                <w:sz w:val="26"/>
                <w:szCs w:val="26"/>
              </w:rPr>
              <w:t xml:space="preserve"> </w:t>
            </w:r>
            <w:r>
              <w:rPr>
                <w:color w:val="0D414E"/>
                <w:sz w:val="26"/>
                <w:szCs w:val="26"/>
              </w:rPr>
              <w:t>som</w:t>
            </w:r>
            <w:r>
              <w:rPr>
                <w:color w:val="0D414E"/>
                <w:spacing w:val="-11"/>
                <w:sz w:val="26"/>
                <w:szCs w:val="26"/>
              </w:rPr>
              <w:t xml:space="preserve"> </w:t>
            </w:r>
            <w:r>
              <w:rPr>
                <w:color w:val="0D414E"/>
                <w:sz w:val="26"/>
                <w:szCs w:val="26"/>
              </w:rPr>
              <w:t>offentliggøres i ledelsesberetningen eller på fondens</w:t>
            </w:r>
            <w:r>
              <w:rPr>
                <w:color w:val="0D414E"/>
                <w:spacing w:val="-13"/>
                <w:sz w:val="26"/>
                <w:szCs w:val="26"/>
              </w:rPr>
              <w:t xml:space="preserve"> </w:t>
            </w:r>
            <w:r>
              <w:rPr>
                <w:color w:val="0D414E"/>
                <w:sz w:val="26"/>
                <w:szCs w:val="26"/>
              </w:rPr>
              <w:t>hjemmeside.</w:t>
            </w:r>
          </w:p>
        </w:tc>
        <w:tc>
          <w:tcPr>
            <w:tcW w:w="1843" w:type="dxa"/>
            <w:tcBorders>
              <w:top w:val="single" w:sz="4" w:space="0" w:color="000000"/>
              <w:left w:val="single" w:sz="4" w:space="0" w:color="000000"/>
              <w:bottom w:val="single" w:sz="4" w:space="0" w:color="000000"/>
              <w:right w:val="single" w:sz="4" w:space="0" w:color="000000"/>
            </w:tcBorders>
          </w:tcPr>
          <w:p w14:paraId="2A35BC14" w14:textId="13506E72" w:rsidR="000C4CEF" w:rsidRPr="0011593C" w:rsidRDefault="0011593C">
            <w:pPr>
              <w:rPr>
                <w:rFonts w:ascii="Tahoma" w:hAnsi="Tahoma" w:cs="Tahoma"/>
                <w:color w:val="000000"/>
                <w:sz w:val="18"/>
                <w:szCs w:val="18"/>
              </w:rPr>
            </w:pPr>
            <w:r w:rsidRPr="0011593C">
              <w:rPr>
                <w:rFonts w:ascii="Tahoma" w:hAnsi="Tahoma" w:cs="Tahoma"/>
                <w:color w:val="000000"/>
                <w:sz w:val="18"/>
                <w:szCs w:val="18"/>
              </w:rPr>
              <w:t>Følges</w:t>
            </w:r>
            <w:r w:rsidR="00592C2E">
              <w:rPr>
                <w:rFonts w:ascii="Tahoma" w:hAnsi="Tahoma" w:cs="Tahoma"/>
                <w:color w:val="000000"/>
                <w:sz w:val="18"/>
                <w:szCs w:val="18"/>
              </w:rPr>
              <w:t>.</w:t>
            </w:r>
            <w:r w:rsidRPr="0011593C">
              <w:rPr>
                <w:rFonts w:ascii="Tahoma" w:hAnsi="Tahoma" w:cs="Tahoma"/>
                <w:color w:val="000000"/>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A7D1777" w14:textId="51CAE2BB" w:rsidR="000C4CEF" w:rsidRPr="00EE113C" w:rsidRDefault="000C4CEF">
            <w:pPr>
              <w:rPr>
                <w:rFonts w:ascii="Tahoma" w:hAnsi="Tahoma" w:cs="Tahoma"/>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BFA2604" w14:textId="05C53010" w:rsidR="000C4CEF" w:rsidRPr="00EE113C" w:rsidRDefault="0011593C">
            <w:pPr>
              <w:rPr>
                <w:rFonts w:ascii="Tahoma" w:hAnsi="Tahoma" w:cs="Tahoma"/>
                <w:color w:val="000000"/>
                <w:sz w:val="18"/>
                <w:szCs w:val="18"/>
              </w:rPr>
            </w:pPr>
            <w:r w:rsidRPr="00EE113C">
              <w:rPr>
                <w:rFonts w:ascii="Tahoma" w:hAnsi="Tahoma" w:cs="Tahoma"/>
                <w:color w:val="000000"/>
                <w:sz w:val="18"/>
                <w:szCs w:val="18"/>
              </w:rPr>
              <w:t>Der er fastsat en aldersgrænse for de valgte bestyrelsesmedlemmer på 75 år. Efterkommerne af stifteren er livsvarigt udpege</w:t>
            </w:r>
            <w:r w:rsidR="00EE113C">
              <w:rPr>
                <w:rFonts w:ascii="Tahoma" w:hAnsi="Tahoma" w:cs="Tahoma"/>
                <w:color w:val="000000"/>
                <w:sz w:val="18"/>
                <w:szCs w:val="18"/>
              </w:rPr>
              <w:t>t</w:t>
            </w:r>
            <w:r w:rsidR="005C7358">
              <w:rPr>
                <w:rFonts w:ascii="Tahoma" w:hAnsi="Tahoma" w:cs="Tahoma"/>
                <w:color w:val="000000"/>
                <w:sz w:val="18"/>
                <w:szCs w:val="18"/>
              </w:rPr>
              <w:t xml:space="preserve"> og er ikke omfattet af alder</w:t>
            </w:r>
            <w:r w:rsidR="00E165FC">
              <w:rPr>
                <w:rFonts w:ascii="Tahoma" w:hAnsi="Tahoma" w:cs="Tahoma"/>
                <w:color w:val="000000"/>
                <w:sz w:val="18"/>
                <w:szCs w:val="18"/>
              </w:rPr>
              <w:t>s</w:t>
            </w:r>
            <w:r w:rsidR="005C7358">
              <w:rPr>
                <w:rFonts w:ascii="Tahoma" w:hAnsi="Tahoma" w:cs="Tahoma"/>
                <w:color w:val="000000"/>
                <w:sz w:val="18"/>
                <w:szCs w:val="18"/>
              </w:rPr>
              <w:t>grænsen</w:t>
            </w:r>
            <w:r w:rsidRPr="00EE113C">
              <w:rPr>
                <w:rFonts w:ascii="Tahoma" w:hAnsi="Tahoma" w:cs="Tahoma"/>
                <w:color w:val="000000"/>
                <w:sz w:val="18"/>
                <w:szCs w:val="18"/>
              </w:rPr>
              <w:t>.</w:t>
            </w:r>
          </w:p>
        </w:tc>
        <w:tc>
          <w:tcPr>
            <w:tcW w:w="1419" w:type="dxa"/>
            <w:tcBorders>
              <w:top w:val="single" w:sz="4" w:space="0" w:color="252525"/>
              <w:left w:val="single" w:sz="4" w:space="0" w:color="000000"/>
              <w:bottom w:val="single" w:sz="4" w:space="0" w:color="252525"/>
              <w:right w:val="single" w:sz="4" w:space="0" w:color="000000"/>
            </w:tcBorders>
            <w:shd w:val="clear" w:color="auto" w:fill="0D414E"/>
          </w:tcPr>
          <w:p w14:paraId="269155F9" w14:textId="77777777" w:rsidR="000C4CEF" w:rsidRDefault="000C4CEF"/>
        </w:tc>
      </w:tr>
    </w:tbl>
    <w:p w14:paraId="6CF45995" w14:textId="77777777" w:rsidR="000C4CEF" w:rsidRDefault="000C4CEF">
      <w:pPr>
        <w:sectPr w:rsidR="000C4CEF">
          <w:footerReference w:type="default" r:id="rId15"/>
          <w:pgSz w:w="16850" w:h="11910" w:orient="landscape"/>
          <w:pgMar w:top="1100" w:right="1020" w:bottom="1140" w:left="1020" w:header="0" w:footer="942" w:gutter="0"/>
          <w:cols w:space="708"/>
          <w:noEndnote/>
        </w:sectPr>
      </w:pPr>
    </w:p>
    <w:p w14:paraId="751D9207" w14:textId="77777777" w:rsidR="000C4CEF" w:rsidRDefault="00F93C6A">
      <w:pPr>
        <w:pStyle w:val="Brdtekst"/>
        <w:kinsoku w:val="0"/>
        <w:overflowPunct w:val="0"/>
        <w:spacing w:before="2"/>
        <w:ind w:left="0"/>
        <w:rPr>
          <w:sz w:val="22"/>
          <w:szCs w:val="22"/>
        </w:rPr>
      </w:pPr>
      <w:r>
        <w:rPr>
          <w:noProof/>
        </w:rPr>
        <w:lastRenderedPageBreak/>
        <mc:AlternateContent>
          <mc:Choice Requires="wps">
            <w:drawing>
              <wp:anchor distT="0" distB="0" distL="114300" distR="114300" simplePos="0" relativeHeight="251665408" behindDoc="1" locked="0" layoutInCell="0" allowOverlap="1" wp14:anchorId="132375AD" wp14:editId="526635B4">
                <wp:simplePos x="0" y="0"/>
                <wp:positionH relativeFrom="page">
                  <wp:posOffset>7270750</wp:posOffset>
                </wp:positionH>
                <wp:positionV relativeFrom="page">
                  <wp:posOffset>1146175</wp:posOffset>
                </wp:positionV>
                <wp:extent cx="707390" cy="12700"/>
                <wp:effectExtent l="0" t="0" r="0" b="0"/>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D7988" id="Freeform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02"/>
        <w:gridCol w:w="2276"/>
        <w:gridCol w:w="1419"/>
      </w:tblGrid>
      <w:tr w:rsidR="000C4CEF" w14:paraId="4E032CFF"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0A77FBC6"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8029DB1"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57686312"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5AAD8639"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286998BD" w14:textId="77777777">
        <w:trPr>
          <w:trHeight w:hRule="exact" w:val="449"/>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6AE208E0"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7C7B7C32" w14:textId="77777777" w:rsidR="000C4CEF" w:rsidRDefault="000C4CEF"/>
        </w:tc>
        <w:tc>
          <w:tcPr>
            <w:tcW w:w="2402" w:type="dxa"/>
            <w:tcBorders>
              <w:top w:val="single" w:sz="4" w:space="0" w:color="000000"/>
              <w:left w:val="single" w:sz="4" w:space="0" w:color="000000"/>
              <w:bottom w:val="single" w:sz="4" w:space="0" w:color="000000"/>
              <w:right w:val="single" w:sz="4" w:space="0" w:color="000000"/>
            </w:tcBorders>
            <w:shd w:val="clear" w:color="auto" w:fill="0D414E"/>
          </w:tcPr>
          <w:p w14:paraId="28589010" w14:textId="77777777" w:rsidR="000C4CEF" w:rsidRDefault="00F93C6A">
            <w:pPr>
              <w:pStyle w:val="TableParagraph"/>
              <w:kinsoku w:val="0"/>
              <w:overflowPunct w:val="0"/>
              <w:spacing w:before="70"/>
              <w:ind w:left="784"/>
            </w:pPr>
            <w:r>
              <w:rPr>
                <w:b/>
                <w:bCs/>
                <w:i/>
                <w:iCs/>
                <w:color w:val="FFFFFF"/>
                <w:sz w:val="26"/>
                <w:szCs w:val="26"/>
              </w:rPr>
              <w:t>hvorfor</w:t>
            </w:r>
          </w:p>
        </w:tc>
        <w:tc>
          <w:tcPr>
            <w:tcW w:w="2276" w:type="dxa"/>
            <w:tcBorders>
              <w:top w:val="single" w:sz="4" w:space="0" w:color="000000"/>
              <w:left w:val="single" w:sz="4" w:space="0" w:color="000000"/>
              <w:bottom w:val="single" w:sz="4" w:space="0" w:color="000000"/>
              <w:right w:val="single" w:sz="4" w:space="0" w:color="000000"/>
            </w:tcBorders>
            <w:shd w:val="clear" w:color="auto" w:fill="0D414E"/>
          </w:tcPr>
          <w:p w14:paraId="689B8010" w14:textId="77777777" w:rsidR="000C4CEF" w:rsidRDefault="00F93C6A">
            <w:pPr>
              <w:pStyle w:val="TableParagraph"/>
              <w:kinsoku w:val="0"/>
              <w:overflowPunct w:val="0"/>
              <w:spacing w:before="70"/>
              <w:ind w:left="677"/>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308CE63E" w14:textId="77777777" w:rsidR="000C4CEF" w:rsidRDefault="000C4CEF"/>
        </w:tc>
      </w:tr>
      <w:tr w:rsidR="000C4CEF" w14:paraId="2BD1CA4A" w14:textId="77777777">
        <w:trPr>
          <w:trHeight w:hRule="exact" w:val="577"/>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CCD9DD"/>
          </w:tcPr>
          <w:p w14:paraId="761557AF" w14:textId="77777777" w:rsidR="000C4CEF" w:rsidRDefault="00F93C6A">
            <w:pPr>
              <w:pStyle w:val="TableParagraph"/>
              <w:kinsoku w:val="0"/>
              <w:overflowPunct w:val="0"/>
              <w:spacing w:before="135"/>
              <w:ind w:left="105"/>
            </w:pPr>
            <w:r>
              <w:rPr>
                <w:b/>
                <w:bCs/>
                <w:color w:val="0D414E"/>
                <w:sz w:val="26"/>
                <w:szCs w:val="26"/>
              </w:rPr>
              <w:t>2.6 Evaluering af arbejdet i bestyrelsen og i</w:t>
            </w:r>
            <w:r>
              <w:rPr>
                <w:b/>
                <w:bCs/>
                <w:color w:val="0D414E"/>
                <w:spacing w:val="-23"/>
                <w:sz w:val="26"/>
                <w:szCs w:val="26"/>
              </w:rPr>
              <w:t xml:space="preserve"> </w:t>
            </w:r>
            <w:r>
              <w:rPr>
                <w:b/>
                <w:bCs/>
                <w:color w:val="0D414E"/>
                <w:sz w:val="26"/>
                <w:szCs w:val="26"/>
              </w:rPr>
              <w:t>direktionen</w:t>
            </w:r>
          </w:p>
        </w:tc>
      </w:tr>
      <w:tr w:rsidR="000C4CEF" w:rsidRPr="0050399B" w14:paraId="76EBF6B8" w14:textId="77777777">
        <w:trPr>
          <w:trHeight w:hRule="exact" w:val="1642"/>
        </w:trPr>
        <w:tc>
          <w:tcPr>
            <w:tcW w:w="6234" w:type="dxa"/>
            <w:tcBorders>
              <w:top w:val="single" w:sz="4" w:space="0" w:color="000000"/>
              <w:left w:val="single" w:sz="4" w:space="0" w:color="000000"/>
              <w:bottom w:val="single" w:sz="4" w:space="0" w:color="000000"/>
              <w:right w:val="single" w:sz="4" w:space="0" w:color="000000"/>
            </w:tcBorders>
          </w:tcPr>
          <w:p w14:paraId="2A4A3A26" w14:textId="77777777" w:rsidR="000C4CEF" w:rsidRPr="0050399B" w:rsidRDefault="00F93C6A">
            <w:pPr>
              <w:pStyle w:val="TableParagraph"/>
              <w:kinsoku w:val="0"/>
              <w:overflowPunct w:val="0"/>
              <w:spacing w:before="105" w:line="276" w:lineRule="auto"/>
              <w:ind w:left="105" w:right="105"/>
              <w:jc w:val="both"/>
              <w:rPr>
                <w:rFonts w:ascii="Tahoma" w:hAnsi="Tahoma" w:cs="Tahoma"/>
                <w:color w:val="000000"/>
                <w:sz w:val="18"/>
                <w:szCs w:val="18"/>
              </w:rPr>
            </w:pPr>
            <w:r w:rsidRPr="0050399B">
              <w:rPr>
                <w:rFonts w:ascii="Tahoma" w:hAnsi="Tahoma" w:cs="Tahoma"/>
                <w:color w:val="000000"/>
                <w:sz w:val="18"/>
                <w:szCs w:val="18"/>
              </w:rPr>
              <w:t>2.6.1 Det anbefales, at bestyrelsen fastlægger en evalueringsprocedure, hvor bestyrelsen, formanden og de individuelle medlemmers bidrag og resultater årligt evalueres, og at resultatet drøftes i bestyrelsen.</w:t>
            </w:r>
          </w:p>
        </w:tc>
        <w:tc>
          <w:tcPr>
            <w:tcW w:w="1843" w:type="dxa"/>
            <w:tcBorders>
              <w:top w:val="single" w:sz="4" w:space="0" w:color="000000"/>
              <w:left w:val="single" w:sz="4" w:space="0" w:color="000000"/>
              <w:bottom w:val="single" w:sz="4" w:space="0" w:color="000000"/>
              <w:right w:val="single" w:sz="4" w:space="0" w:color="000000"/>
            </w:tcBorders>
          </w:tcPr>
          <w:p w14:paraId="7CA57F4B" w14:textId="4E944F5E" w:rsidR="000C4CEF" w:rsidRPr="0050399B" w:rsidRDefault="008E7ABD">
            <w:pPr>
              <w:rPr>
                <w:rFonts w:ascii="Tahoma" w:hAnsi="Tahoma" w:cs="Tahoma"/>
                <w:color w:val="000000"/>
                <w:sz w:val="18"/>
                <w:szCs w:val="18"/>
              </w:rPr>
            </w:pPr>
            <w:r>
              <w:rPr>
                <w:rFonts w:ascii="Tahoma" w:hAnsi="Tahoma" w:cs="Tahoma"/>
                <w:color w:val="000000"/>
                <w:sz w:val="18"/>
                <w:szCs w:val="18"/>
              </w:rPr>
              <w:t xml:space="preserve">Følges </w:t>
            </w:r>
          </w:p>
        </w:tc>
        <w:tc>
          <w:tcPr>
            <w:tcW w:w="2402" w:type="dxa"/>
            <w:tcBorders>
              <w:top w:val="single" w:sz="4" w:space="0" w:color="000000"/>
              <w:left w:val="single" w:sz="4" w:space="0" w:color="000000"/>
              <w:bottom w:val="single" w:sz="4" w:space="0" w:color="000000"/>
              <w:right w:val="single" w:sz="4" w:space="0" w:color="000000"/>
            </w:tcBorders>
          </w:tcPr>
          <w:p w14:paraId="741168FD" w14:textId="713426DF" w:rsidR="000C4CEF" w:rsidRPr="0050399B" w:rsidRDefault="0050399B">
            <w:pPr>
              <w:rPr>
                <w:rFonts w:ascii="Tahoma" w:hAnsi="Tahoma" w:cs="Tahoma"/>
                <w:color w:val="000000"/>
                <w:sz w:val="18"/>
                <w:szCs w:val="18"/>
              </w:rPr>
            </w:pPr>
            <w:r>
              <w:rPr>
                <w:rFonts w:ascii="Tahoma" w:hAnsi="Tahoma" w:cs="Tahoma"/>
                <w:color w:val="000000"/>
                <w:sz w:val="18"/>
                <w:szCs w:val="18"/>
              </w:rPr>
              <w:t>.</w:t>
            </w:r>
          </w:p>
        </w:tc>
        <w:tc>
          <w:tcPr>
            <w:tcW w:w="2276" w:type="dxa"/>
            <w:tcBorders>
              <w:top w:val="single" w:sz="4" w:space="0" w:color="000000"/>
              <w:left w:val="single" w:sz="4" w:space="0" w:color="000000"/>
              <w:bottom w:val="single" w:sz="4" w:space="0" w:color="000000"/>
              <w:right w:val="single" w:sz="4" w:space="0" w:color="000000"/>
            </w:tcBorders>
          </w:tcPr>
          <w:p w14:paraId="5AF59EC8" w14:textId="1A246CB2" w:rsidR="000C4CEF" w:rsidRPr="0050399B" w:rsidRDefault="0050399B">
            <w:pPr>
              <w:rPr>
                <w:rFonts w:ascii="Tahoma" w:hAnsi="Tahoma" w:cs="Tahoma"/>
                <w:color w:val="000000"/>
                <w:sz w:val="18"/>
                <w:szCs w:val="18"/>
              </w:rPr>
            </w:pPr>
            <w:r>
              <w:rPr>
                <w:rFonts w:ascii="Tahoma" w:hAnsi="Tahoma" w:cs="Tahoma"/>
                <w:color w:val="000000"/>
                <w:sz w:val="18"/>
                <w:szCs w:val="18"/>
              </w:rPr>
              <w:t>.</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1BD935A7" w14:textId="77777777" w:rsidR="000C4CEF" w:rsidRPr="0050399B" w:rsidRDefault="000C4CEF">
            <w:pPr>
              <w:rPr>
                <w:rFonts w:ascii="Tahoma" w:hAnsi="Tahoma" w:cs="Tahoma"/>
                <w:color w:val="000000"/>
                <w:sz w:val="18"/>
                <w:szCs w:val="18"/>
              </w:rPr>
            </w:pPr>
          </w:p>
        </w:tc>
      </w:tr>
      <w:tr w:rsidR="000C4CEF" w:rsidRPr="0050399B" w14:paraId="24010D10" w14:textId="77777777">
        <w:trPr>
          <w:trHeight w:hRule="exact" w:val="1416"/>
        </w:trPr>
        <w:tc>
          <w:tcPr>
            <w:tcW w:w="6234" w:type="dxa"/>
            <w:tcBorders>
              <w:top w:val="single" w:sz="4" w:space="0" w:color="000000"/>
              <w:left w:val="single" w:sz="4" w:space="0" w:color="000000"/>
              <w:bottom w:val="single" w:sz="4" w:space="0" w:color="000000"/>
              <w:right w:val="single" w:sz="4" w:space="0" w:color="000000"/>
            </w:tcBorders>
          </w:tcPr>
          <w:p w14:paraId="5564F3BE" w14:textId="77777777" w:rsidR="000C4CEF" w:rsidRPr="0050399B" w:rsidRDefault="00F93C6A">
            <w:pPr>
              <w:pStyle w:val="TableParagraph"/>
              <w:kinsoku w:val="0"/>
              <w:overflowPunct w:val="0"/>
              <w:spacing w:before="105" w:line="276" w:lineRule="auto"/>
              <w:ind w:left="105" w:right="102"/>
              <w:jc w:val="both"/>
              <w:rPr>
                <w:rFonts w:ascii="Tahoma" w:hAnsi="Tahoma" w:cs="Tahoma"/>
                <w:color w:val="000000"/>
                <w:sz w:val="18"/>
                <w:szCs w:val="18"/>
              </w:rPr>
            </w:pPr>
            <w:r w:rsidRPr="0050399B">
              <w:rPr>
                <w:rFonts w:ascii="Tahoma" w:hAnsi="Tahoma" w:cs="Tahoma"/>
                <w:color w:val="000000"/>
                <w:sz w:val="18"/>
                <w:szCs w:val="18"/>
              </w:rPr>
              <w:t>2.6.2 Det anbefales, at bestyrelsen én gang årligt evaluerer en eventuel direktions og/eller administrators arbejde og resultater efter forud fastsatte klare kriterier.</w:t>
            </w:r>
          </w:p>
        </w:tc>
        <w:tc>
          <w:tcPr>
            <w:tcW w:w="1843" w:type="dxa"/>
            <w:tcBorders>
              <w:top w:val="single" w:sz="4" w:space="0" w:color="000000"/>
              <w:left w:val="single" w:sz="4" w:space="0" w:color="000000"/>
              <w:bottom w:val="single" w:sz="4" w:space="0" w:color="000000"/>
              <w:right w:val="single" w:sz="4" w:space="0" w:color="000000"/>
            </w:tcBorders>
          </w:tcPr>
          <w:p w14:paraId="1CE7A674" w14:textId="18E3AB6D" w:rsidR="000C4CEF" w:rsidRPr="0050399B" w:rsidRDefault="008E7ABD">
            <w:pPr>
              <w:rPr>
                <w:rFonts w:ascii="Tahoma" w:hAnsi="Tahoma" w:cs="Tahoma"/>
                <w:color w:val="000000"/>
                <w:sz w:val="18"/>
                <w:szCs w:val="18"/>
              </w:rPr>
            </w:pPr>
            <w:r>
              <w:rPr>
                <w:rFonts w:ascii="Tahoma" w:hAnsi="Tahoma" w:cs="Tahoma"/>
                <w:color w:val="000000"/>
                <w:sz w:val="18"/>
                <w:szCs w:val="18"/>
              </w:rPr>
              <w:t xml:space="preserve">Følges </w:t>
            </w:r>
          </w:p>
        </w:tc>
        <w:tc>
          <w:tcPr>
            <w:tcW w:w="2402" w:type="dxa"/>
            <w:tcBorders>
              <w:top w:val="single" w:sz="4" w:space="0" w:color="000000"/>
              <w:left w:val="single" w:sz="4" w:space="0" w:color="000000"/>
              <w:bottom w:val="single" w:sz="4" w:space="0" w:color="000000"/>
              <w:right w:val="single" w:sz="4" w:space="0" w:color="000000"/>
            </w:tcBorders>
          </w:tcPr>
          <w:p w14:paraId="7DE96F3A" w14:textId="78C434A4" w:rsidR="000C4CEF" w:rsidRPr="0050399B" w:rsidRDefault="000C4CEF">
            <w:pPr>
              <w:rPr>
                <w:rFonts w:ascii="Tahoma" w:hAnsi="Tahoma" w:cs="Tahoma"/>
                <w:color w:val="000000"/>
                <w:sz w:val="18"/>
                <w:szCs w:val="18"/>
              </w:rPr>
            </w:pPr>
          </w:p>
        </w:tc>
        <w:tc>
          <w:tcPr>
            <w:tcW w:w="2276" w:type="dxa"/>
            <w:tcBorders>
              <w:top w:val="single" w:sz="4" w:space="0" w:color="000000"/>
              <w:left w:val="single" w:sz="4" w:space="0" w:color="000000"/>
              <w:bottom w:val="single" w:sz="4" w:space="0" w:color="000000"/>
              <w:right w:val="single" w:sz="4" w:space="0" w:color="000000"/>
            </w:tcBorders>
          </w:tcPr>
          <w:p w14:paraId="7F5D0205" w14:textId="026A988C" w:rsidR="000C4CEF" w:rsidRPr="0050399B" w:rsidRDefault="000C4CEF">
            <w:pPr>
              <w:rPr>
                <w:rFonts w:ascii="Tahoma" w:hAnsi="Tahoma" w:cs="Tahoma"/>
                <w:color w:val="000000"/>
                <w:sz w:val="18"/>
                <w:szCs w:val="18"/>
              </w:rPr>
            </w:pPr>
          </w:p>
        </w:tc>
        <w:tc>
          <w:tcPr>
            <w:tcW w:w="1419" w:type="dxa"/>
            <w:tcBorders>
              <w:top w:val="single" w:sz="4" w:space="0" w:color="000000"/>
              <w:left w:val="single" w:sz="4" w:space="0" w:color="000000"/>
              <w:bottom w:val="single" w:sz="4" w:space="0" w:color="000000"/>
              <w:right w:val="single" w:sz="4" w:space="0" w:color="000000"/>
            </w:tcBorders>
          </w:tcPr>
          <w:p w14:paraId="2E23870F" w14:textId="77777777" w:rsidR="000C4CEF" w:rsidRPr="0050399B" w:rsidRDefault="000C4CEF">
            <w:pPr>
              <w:rPr>
                <w:rFonts w:ascii="Tahoma" w:hAnsi="Tahoma" w:cs="Tahoma"/>
                <w:color w:val="000000"/>
                <w:sz w:val="18"/>
                <w:szCs w:val="18"/>
              </w:rPr>
            </w:pPr>
          </w:p>
        </w:tc>
      </w:tr>
      <w:tr w:rsidR="000C4CEF" w:rsidRPr="0050399B" w14:paraId="6E7672DE" w14:textId="77777777">
        <w:trPr>
          <w:trHeight w:hRule="exact" w:val="564"/>
        </w:trPr>
        <w:tc>
          <w:tcPr>
            <w:tcW w:w="14174" w:type="dxa"/>
            <w:gridSpan w:val="5"/>
            <w:tcBorders>
              <w:top w:val="single" w:sz="4" w:space="0" w:color="000000"/>
              <w:left w:val="single" w:sz="4" w:space="0" w:color="000000"/>
              <w:bottom w:val="single" w:sz="4" w:space="0" w:color="000000"/>
              <w:right w:val="single" w:sz="4" w:space="0" w:color="000000"/>
            </w:tcBorders>
            <w:shd w:val="clear" w:color="auto" w:fill="97B5C1"/>
          </w:tcPr>
          <w:p w14:paraId="575EE4A5" w14:textId="77777777" w:rsidR="000C4CEF" w:rsidRPr="0050399B" w:rsidRDefault="00F93C6A">
            <w:pPr>
              <w:pStyle w:val="TableParagraph"/>
              <w:kinsoku w:val="0"/>
              <w:overflowPunct w:val="0"/>
              <w:spacing w:before="129"/>
              <w:ind w:left="105"/>
              <w:rPr>
                <w:rFonts w:ascii="Tahoma" w:hAnsi="Tahoma" w:cs="Tahoma"/>
                <w:color w:val="000000"/>
                <w:sz w:val="18"/>
                <w:szCs w:val="18"/>
              </w:rPr>
            </w:pPr>
            <w:r w:rsidRPr="0050399B">
              <w:rPr>
                <w:rFonts w:ascii="Tahoma" w:hAnsi="Tahoma" w:cs="Tahoma"/>
                <w:color w:val="000000"/>
                <w:sz w:val="18"/>
                <w:szCs w:val="18"/>
              </w:rPr>
              <w:t>3. Ledelsens vederlag</w:t>
            </w:r>
          </w:p>
        </w:tc>
      </w:tr>
      <w:tr w:rsidR="000C4CEF" w:rsidRPr="0050399B" w14:paraId="29DE7060" w14:textId="77777777">
        <w:trPr>
          <w:trHeight w:hRule="exact" w:val="2710"/>
        </w:trPr>
        <w:tc>
          <w:tcPr>
            <w:tcW w:w="6234" w:type="dxa"/>
            <w:tcBorders>
              <w:top w:val="single" w:sz="4" w:space="0" w:color="000000"/>
              <w:left w:val="single" w:sz="4" w:space="0" w:color="000000"/>
              <w:bottom w:val="single" w:sz="4" w:space="0" w:color="000000"/>
              <w:right w:val="single" w:sz="4" w:space="0" w:color="000000"/>
            </w:tcBorders>
          </w:tcPr>
          <w:p w14:paraId="5121A230" w14:textId="77777777" w:rsidR="000C4CEF" w:rsidRPr="0050399B" w:rsidRDefault="00F93C6A">
            <w:pPr>
              <w:pStyle w:val="TableParagraph"/>
              <w:kinsoku w:val="0"/>
              <w:overflowPunct w:val="0"/>
              <w:spacing w:before="107" w:line="276" w:lineRule="auto"/>
              <w:ind w:left="105" w:right="102"/>
              <w:jc w:val="both"/>
              <w:rPr>
                <w:rFonts w:ascii="Tahoma" w:hAnsi="Tahoma" w:cs="Tahoma"/>
                <w:color w:val="000000"/>
                <w:sz w:val="18"/>
                <w:szCs w:val="18"/>
              </w:rPr>
            </w:pPr>
            <w:r w:rsidRPr="0050399B">
              <w:rPr>
                <w:rFonts w:ascii="Tahoma" w:hAnsi="Tahoma" w:cs="Tahoma"/>
                <w:color w:val="000000"/>
                <w:sz w:val="18"/>
                <w:szCs w:val="18"/>
              </w:rPr>
              <w:t>3.1.1 Det anbefales,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tc>
        <w:tc>
          <w:tcPr>
            <w:tcW w:w="1843" w:type="dxa"/>
            <w:tcBorders>
              <w:top w:val="single" w:sz="4" w:space="0" w:color="000000"/>
              <w:left w:val="single" w:sz="4" w:space="0" w:color="000000"/>
              <w:bottom w:val="single" w:sz="4" w:space="0" w:color="000000"/>
              <w:right w:val="single" w:sz="4" w:space="0" w:color="000000"/>
            </w:tcBorders>
          </w:tcPr>
          <w:p w14:paraId="1257E8E0" w14:textId="77777777" w:rsidR="000C4CEF" w:rsidRPr="0050399B" w:rsidRDefault="0050399B">
            <w:pPr>
              <w:rPr>
                <w:rFonts w:ascii="Tahoma" w:hAnsi="Tahoma" w:cs="Tahoma"/>
                <w:color w:val="000000"/>
                <w:sz w:val="18"/>
                <w:szCs w:val="18"/>
              </w:rPr>
            </w:pPr>
            <w:r>
              <w:rPr>
                <w:rFonts w:ascii="Tahoma" w:hAnsi="Tahoma" w:cs="Tahoma"/>
                <w:color w:val="000000"/>
                <w:sz w:val="18"/>
                <w:szCs w:val="18"/>
              </w:rPr>
              <w:t>Følges.</w:t>
            </w:r>
          </w:p>
        </w:tc>
        <w:tc>
          <w:tcPr>
            <w:tcW w:w="2402" w:type="dxa"/>
            <w:tcBorders>
              <w:top w:val="single" w:sz="4" w:space="0" w:color="000000"/>
              <w:left w:val="single" w:sz="4" w:space="0" w:color="000000"/>
              <w:bottom w:val="single" w:sz="4" w:space="0" w:color="000000"/>
              <w:right w:val="single" w:sz="4" w:space="0" w:color="000000"/>
            </w:tcBorders>
          </w:tcPr>
          <w:p w14:paraId="518DA042" w14:textId="77777777" w:rsidR="000C4CEF" w:rsidRPr="0050399B" w:rsidRDefault="000C4CEF">
            <w:pPr>
              <w:rPr>
                <w:rFonts w:ascii="Tahoma" w:hAnsi="Tahoma" w:cs="Tahoma"/>
                <w:color w:val="000000"/>
                <w:sz w:val="18"/>
                <w:szCs w:val="18"/>
              </w:rPr>
            </w:pPr>
          </w:p>
        </w:tc>
        <w:tc>
          <w:tcPr>
            <w:tcW w:w="2276" w:type="dxa"/>
            <w:tcBorders>
              <w:top w:val="single" w:sz="4" w:space="0" w:color="000000"/>
              <w:left w:val="single" w:sz="4" w:space="0" w:color="000000"/>
              <w:bottom w:val="single" w:sz="4" w:space="0" w:color="000000"/>
              <w:right w:val="single" w:sz="4" w:space="0" w:color="000000"/>
            </w:tcBorders>
          </w:tcPr>
          <w:p w14:paraId="4149D75F" w14:textId="77777777" w:rsidR="000C4CEF" w:rsidRPr="0050399B" w:rsidRDefault="000C4CEF">
            <w:pPr>
              <w:rPr>
                <w:rFonts w:ascii="Tahoma" w:hAnsi="Tahoma" w:cs="Tahoma"/>
                <w:color w:val="000000"/>
                <w:sz w:val="18"/>
                <w:szCs w:val="18"/>
              </w:rPr>
            </w:pPr>
          </w:p>
        </w:tc>
        <w:tc>
          <w:tcPr>
            <w:tcW w:w="1419" w:type="dxa"/>
            <w:tcBorders>
              <w:top w:val="single" w:sz="4" w:space="0" w:color="000000"/>
              <w:left w:val="single" w:sz="4" w:space="0" w:color="000000"/>
              <w:bottom w:val="single" w:sz="4" w:space="0" w:color="000000"/>
              <w:right w:val="single" w:sz="4" w:space="0" w:color="000000"/>
            </w:tcBorders>
          </w:tcPr>
          <w:p w14:paraId="48D837B8" w14:textId="77777777" w:rsidR="000C4CEF" w:rsidRPr="0050399B" w:rsidRDefault="000C4CEF">
            <w:pPr>
              <w:rPr>
                <w:rFonts w:ascii="Tahoma" w:hAnsi="Tahoma" w:cs="Tahoma"/>
                <w:color w:val="000000"/>
                <w:sz w:val="18"/>
                <w:szCs w:val="18"/>
              </w:rPr>
            </w:pPr>
          </w:p>
        </w:tc>
      </w:tr>
    </w:tbl>
    <w:p w14:paraId="5589E73E" w14:textId="77777777" w:rsidR="000C4CEF" w:rsidRPr="0050399B" w:rsidRDefault="000C4CEF">
      <w:pPr>
        <w:rPr>
          <w:rFonts w:ascii="Tahoma" w:hAnsi="Tahoma" w:cs="Tahoma"/>
          <w:color w:val="000000"/>
          <w:sz w:val="18"/>
          <w:szCs w:val="18"/>
        </w:rPr>
        <w:sectPr w:rsidR="000C4CEF" w:rsidRPr="0050399B">
          <w:footerReference w:type="default" r:id="rId16"/>
          <w:pgSz w:w="16850" w:h="11910" w:orient="landscape"/>
          <w:pgMar w:top="1100" w:right="1020" w:bottom="1140" w:left="1020" w:header="0" w:footer="942" w:gutter="0"/>
          <w:pgNumType w:start="11"/>
          <w:cols w:space="708"/>
          <w:noEndnote/>
        </w:sectPr>
      </w:pPr>
    </w:p>
    <w:p w14:paraId="26792398" w14:textId="77777777" w:rsidR="000C4CEF" w:rsidRPr="0050399B" w:rsidRDefault="00F93C6A">
      <w:pPr>
        <w:pStyle w:val="Brdtekst"/>
        <w:kinsoku w:val="0"/>
        <w:overflowPunct w:val="0"/>
        <w:spacing w:before="2"/>
        <w:ind w:left="0"/>
        <w:rPr>
          <w:rFonts w:ascii="Tahoma" w:hAnsi="Tahoma" w:cs="Tahoma"/>
          <w:color w:val="000000"/>
          <w:sz w:val="18"/>
          <w:szCs w:val="18"/>
        </w:rPr>
      </w:pPr>
      <w:r w:rsidRPr="0050399B">
        <w:rPr>
          <w:rFonts w:ascii="Tahoma" w:hAnsi="Tahoma" w:cs="Tahoma"/>
          <w:noProof/>
          <w:color w:val="000000"/>
          <w:sz w:val="18"/>
          <w:szCs w:val="18"/>
        </w:rPr>
        <w:lastRenderedPageBreak/>
        <mc:AlternateContent>
          <mc:Choice Requires="wps">
            <w:drawing>
              <wp:anchor distT="0" distB="0" distL="114300" distR="114300" simplePos="0" relativeHeight="251666432" behindDoc="1" locked="0" layoutInCell="0" allowOverlap="1" wp14:anchorId="36271BA6" wp14:editId="155C804E">
                <wp:simplePos x="0" y="0"/>
                <wp:positionH relativeFrom="page">
                  <wp:posOffset>7270750</wp:posOffset>
                </wp:positionH>
                <wp:positionV relativeFrom="page">
                  <wp:posOffset>1146175</wp:posOffset>
                </wp:positionV>
                <wp:extent cx="707390" cy="12700"/>
                <wp:effectExtent l="0" t="0" r="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3 w 1114"/>
                            <a:gd name="T3" fmla="*/ 0 h 20"/>
                          </a:gdLst>
                          <a:ahLst/>
                          <a:cxnLst>
                            <a:cxn ang="0">
                              <a:pos x="T0" y="T1"/>
                            </a:cxn>
                            <a:cxn ang="0">
                              <a:pos x="T2" y="T3"/>
                            </a:cxn>
                          </a:cxnLst>
                          <a:rect l="0" t="0" r="r" b="b"/>
                          <a:pathLst>
                            <a:path w="1114" h="20">
                              <a:moveTo>
                                <a:pt x="0" y="0"/>
                              </a:moveTo>
                              <a:lnTo>
                                <a:pt x="1113" y="0"/>
                              </a:lnTo>
                            </a:path>
                          </a:pathLst>
                        </a:custGeom>
                        <a:noFill/>
                        <a:ln w="152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541D98" id="Freeform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90.25pt,628.15pt,90.2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" o:allowincell="f" filled="f" strokecolor="white" strokeweight=".42331mm">
                <v:path arrowok="t" o:connecttype="custom" o:connectlocs="0,0;706755,0" o:connectangles="0,0"/>
                <w10:wrap anchorx="page" anchory="page"/>
              </v:polyline>
            </w:pict>
          </mc:Fallback>
        </mc:AlternateContent>
      </w:r>
    </w:p>
    <w:tbl>
      <w:tblPr>
        <w:tblW w:w="0" w:type="auto"/>
        <w:tblInd w:w="105" w:type="dxa"/>
        <w:tblLayout w:type="fixed"/>
        <w:tblCellMar>
          <w:left w:w="0" w:type="dxa"/>
          <w:right w:w="0" w:type="dxa"/>
        </w:tblCellMar>
        <w:tblLook w:val="0000" w:firstRow="0" w:lastRow="0" w:firstColumn="0" w:lastColumn="0" w:noHBand="0" w:noVBand="0"/>
      </w:tblPr>
      <w:tblGrid>
        <w:gridCol w:w="6234"/>
        <w:gridCol w:w="1843"/>
        <w:gridCol w:w="2410"/>
        <w:gridCol w:w="2268"/>
        <w:gridCol w:w="1419"/>
      </w:tblGrid>
      <w:tr w:rsidR="000C4CEF" w14:paraId="4CC81658" w14:textId="77777777">
        <w:trPr>
          <w:trHeight w:hRule="exact" w:val="60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1057518B" w14:textId="77777777" w:rsidR="000C4CEF" w:rsidRDefault="00F93C6A">
            <w:pPr>
              <w:pStyle w:val="TableParagraph"/>
              <w:kinsoku w:val="0"/>
              <w:overflowPunct w:val="0"/>
              <w:spacing w:before="151"/>
              <w:ind w:left="105"/>
            </w:pPr>
            <w:r>
              <w:rPr>
                <w:b/>
                <w:bCs/>
                <w:color w:val="FFFFFF"/>
                <w:sz w:val="26"/>
                <w:szCs w:val="26"/>
              </w:rPr>
              <w:t>Anbefaling</w:t>
            </w:r>
          </w:p>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00DFF460" w14:textId="77777777" w:rsidR="000C4CEF" w:rsidRDefault="00F93C6A">
            <w:pPr>
              <w:pStyle w:val="TableParagraph"/>
              <w:kinsoku w:val="0"/>
              <w:overflowPunct w:val="0"/>
              <w:spacing w:before="151"/>
              <w:ind w:left="139"/>
            </w:pPr>
            <w:r>
              <w:rPr>
                <w:b/>
                <w:bCs/>
                <w:color w:val="FFFFFF"/>
                <w:sz w:val="26"/>
                <w:szCs w:val="26"/>
              </w:rPr>
              <w:t>Fonden</w:t>
            </w:r>
            <w:r>
              <w:rPr>
                <w:b/>
                <w:bCs/>
                <w:color w:val="FFFFFF"/>
                <w:spacing w:val="-4"/>
                <w:sz w:val="26"/>
                <w:szCs w:val="26"/>
              </w:rPr>
              <w:t xml:space="preserve"> </w:t>
            </w:r>
            <w:r>
              <w:rPr>
                <w:b/>
                <w:bCs/>
                <w:color w:val="FFFFFF"/>
                <w:sz w:val="26"/>
                <w:szCs w:val="26"/>
                <w:u w:val="thick"/>
              </w:rPr>
              <w:t>følger</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D414E"/>
          </w:tcPr>
          <w:p w14:paraId="2AAEC72A" w14:textId="77777777" w:rsidR="000C4CEF" w:rsidRDefault="00F93C6A">
            <w:pPr>
              <w:pStyle w:val="TableParagraph"/>
              <w:kinsoku w:val="0"/>
              <w:overflowPunct w:val="0"/>
              <w:spacing w:before="145"/>
              <w:ind w:left="1329"/>
            </w:pPr>
            <w:r>
              <w:rPr>
                <w:b/>
                <w:bCs/>
                <w:color w:val="FFFFFF"/>
                <w:sz w:val="26"/>
                <w:szCs w:val="26"/>
              </w:rPr>
              <w:t>Fonden</w:t>
            </w:r>
            <w:r>
              <w:rPr>
                <w:b/>
                <w:bCs/>
                <w:color w:val="FFFFFF"/>
                <w:spacing w:val="-2"/>
                <w:sz w:val="26"/>
                <w:szCs w:val="26"/>
              </w:rPr>
              <w:t xml:space="preserve"> </w:t>
            </w:r>
            <w:r>
              <w:rPr>
                <w:b/>
                <w:bCs/>
                <w:color w:val="FFFFFF"/>
                <w:sz w:val="26"/>
                <w:szCs w:val="26"/>
              </w:rPr>
              <w:t>forklarer</w:t>
            </w:r>
            <w:r>
              <w:rPr>
                <w:b/>
                <w:bCs/>
                <w:color w:val="FFFFFF"/>
                <w:position w:val="9"/>
                <w:sz w:val="17"/>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0E1B6A42" w14:textId="77777777" w:rsidR="000C4CEF" w:rsidRDefault="00F93C6A">
            <w:pPr>
              <w:pStyle w:val="TableParagraph"/>
              <w:kinsoku w:val="0"/>
              <w:overflowPunct w:val="0"/>
              <w:spacing w:before="2"/>
              <w:ind w:left="249" w:right="250" w:firstLine="201"/>
            </w:pPr>
            <w:r>
              <w:rPr>
                <w:b/>
                <w:bCs/>
                <w:color w:val="FFFFFF"/>
                <w:sz w:val="26"/>
                <w:szCs w:val="26"/>
              </w:rPr>
              <w:t xml:space="preserve">Ikke </w:t>
            </w:r>
            <w:r>
              <w:rPr>
                <w:b/>
                <w:bCs/>
                <w:color w:val="FFFFFF"/>
                <w:w w:val="95"/>
                <w:sz w:val="26"/>
                <w:szCs w:val="26"/>
              </w:rPr>
              <w:t>relevant</w:t>
            </w:r>
          </w:p>
        </w:tc>
      </w:tr>
      <w:tr w:rsidR="000C4CEF" w14:paraId="78C309D8" w14:textId="77777777">
        <w:trPr>
          <w:trHeight w:hRule="exact" w:val="448"/>
        </w:trPr>
        <w:tc>
          <w:tcPr>
            <w:tcW w:w="6234" w:type="dxa"/>
            <w:tcBorders>
              <w:top w:val="single" w:sz="4" w:space="0" w:color="000000"/>
              <w:left w:val="single" w:sz="4" w:space="0" w:color="000000"/>
              <w:bottom w:val="single" w:sz="4" w:space="0" w:color="000000"/>
              <w:right w:val="single" w:sz="4" w:space="0" w:color="000000"/>
            </w:tcBorders>
            <w:shd w:val="clear" w:color="auto" w:fill="0D414E"/>
          </w:tcPr>
          <w:p w14:paraId="330DFE2E" w14:textId="77777777" w:rsidR="000C4CEF" w:rsidRDefault="000C4CEF"/>
        </w:tc>
        <w:tc>
          <w:tcPr>
            <w:tcW w:w="1843" w:type="dxa"/>
            <w:tcBorders>
              <w:top w:val="single" w:sz="4" w:space="0" w:color="000000"/>
              <w:left w:val="single" w:sz="4" w:space="0" w:color="000000"/>
              <w:bottom w:val="single" w:sz="4" w:space="0" w:color="000000"/>
              <w:right w:val="single" w:sz="4" w:space="0" w:color="000000"/>
            </w:tcBorders>
            <w:shd w:val="clear" w:color="auto" w:fill="0D414E"/>
          </w:tcPr>
          <w:p w14:paraId="3ADD0287" w14:textId="77777777" w:rsidR="000C4CEF" w:rsidRDefault="000C4CEF"/>
        </w:tc>
        <w:tc>
          <w:tcPr>
            <w:tcW w:w="2410" w:type="dxa"/>
            <w:tcBorders>
              <w:top w:val="single" w:sz="4" w:space="0" w:color="000000"/>
              <w:left w:val="single" w:sz="4" w:space="0" w:color="000000"/>
              <w:bottom w:val="single" w:sz="4" w:space="0" w:color="000000"/>
              <w:right w:val="single" w:sz="4" w:space="0" w:color="000000"/>
            </w:tcBorders>
            <w:shd w:val="clear" w:color="auto" w:fill="0D414E"/>
          </w:tcPr>
          <w:p w14:paraId="4BB6CA63" w14:textId="77777777" w:rsidR="000C4CEF" w:rsidRDefault="00F93C6A">
            <w:pPr>
              <w:pStyle w:val="TableParagraph"/>
              <w:kinsoku w:val="0"/>
              <w:overflowPunct w:val="0"/>
              <w:spacing w:before="70"/>
              <w:ind w:left="784"/>
            </w:pPr>
            <w:r>
              <w:rPr>
                <w:b/>
                <w:bCs/>
                <w:i/>
                <w:iCs/>
                <w:color w:val="FFFFFF"/>
                <w:sz w:val="26"/>
                <w:szCs w:val="26"/>
              </w:rPr>
              <w:t>hvorfor</w:t>
            </w:r>
          </w:p>
        </w:tc>
        <w:tc>
          <w:tcPr>
            <w:tcW w:w="2268" w:type="dxa"/>
            <w:tcBorders>
              <w:top w:val="single" w:sz="4" w:space="0" w:color="000000"/>
              <w:left w:val="single" w:sz="4" w:space="0" w:color="000000"/>
              <w:bottom w:val="single" w:sz="4" w:space="0" w:color="000000"/>
              <w:right w:val="single" w:sz="4" w:space="0" w:color="000000"/>
            </w:tcBorders>
            <w:shd w:val="clear" w:color="auto" w:fill="0D414E"/>
          </w:tcPr>
          <w:p w14:paraId="3E7F0D89" w14:textId="77777777" w:rsidR="000C4CEF" w:rsidRDefault="00F93C6A">
            <w:pPr>
              <w:pStyle w:val="TableParagraph"/>
              <w:kinsoku w:val="0"/>
              <w:overflowPunct w:val="0"/>
              <w:spacing w:before="70"/>
              <w:ind w:left="669"/>
            </w:pPr>
            <w:r>
              <w:rPr>
                <w:b/>
                <w:bCs/>
                <w:i/>
                <w:iCs/>
                <w:color w:val="FFFFFF"/>
                <w:sz w:val="26"/>
                <w:szCs w:val="26"/>
              </w:rPr>
              <w:t>hvordan</w:t>
            </w:r>
          </w:p>
        </w:tc>
        <w:tc>
          <w:tcPr>
            <w:tcW w:w="1419" w:type="dxa"/>
            <w:tcBorders>
              <w:top w:val="single" w:sz="4" w:space="0" w:color="000000"/>
              <w:left w:val="single" w:sz="4" w:space="0" w:color="000000"/>
              <w:bottom w:val="single" w:sz="4" w:space="0" w:color="000000"/>
              <w:right w:val="single" w:sz="4" w:space="0" w:color="000000"/>
            </w:tcBorders>
            <w:shd w:val="clear" w:color="auto" w:fill="0D414E"/>
          </w:tcPr>
          <w:p w14:paraId="2B3704E2" w14:textId="77777777" w:rsidR="000C4CEF" w:rsidRDefault="000C4CEF"/>
        </w:tc>
      </w:tr>
      <w:tr w:rsidR="000C4CEF" w14:paraId="32D6C427" w14:textId="77777777">
        <w:trPr>
          <w:trHeight w:hRule="exact" w:val="4059"/>
        </w:trPr>
        <w:tc>
          <w:tcPr>
            <w:tcW w:w="6234" w:type="dxa"/>
            <w:tcBorders>
              <w:top w:val="single" w:sz="4" w:space="0" w:color="000000"/>
              <w:left w:val="single" w:sz="4" w:space="0" w:color="000000"/>
              <w:bottom w:val="single" w:sz="4" w:space="0" w:color="000000"/>
              <w:right w:val="single" w:sz="4" w:space="0" w:color="000000"/>
            </w:tcBorders>
          </w:tcPr>
          <w:p w14:paraId="6D5DA910" w14:textId="77777777" w:rsidR="000C4CEF" w:rsidRDefault="00F93C6A">
            <w:pPr>
              <w:pStyle w:val="TableParagraph"/>
              <w:kinsoku w:val="0"/>
              <w:overflowPunct w:val="0"/>
              <w:spacing w:before="107" w:line="276" w:lineRule="auto"/>
              <w:ind w:left="105" w:right="99"/>
              <w:jc w:val="both"/>
            </w:pPr>
            <w:r>
              <w:rPr>
                <w:b/>
                <w:bCs/>
                <w:color w:val="0D414E"/>
                <w:sz w:val="26"/>
                <w:szCs w:val="26"/>
              </w:rPr>
              <w:t>3.1.2</w:t>
            </w:r>
            <w:r>
              <w:rPr>
                <w:b/>
                <w:bCs/>
                <w:color w:val="0D414E"/>
                <w:spacing w:val="-15"/>
                <w:sz w:val="26"/>
                <w:szCs w:val="26"/>
              </w:rPr>
              <w:t xml:space="preserve"> </w:t>
            </w:r>
            <w:r>
              <w:rPr>
                <w:color w:val="0D414E"/>
                <w:sz w:val="26"/>
                <w:szCs w:val="26"/>
              </w:rPr>
              <w:t>Det</w:t>
            </w:r>
            <w:r>
              <w:rPr>
                <w:color w:val="0D414E"/>
                <w:spacing w:val="-16"/>
                <w:sz w:val="26"/>
                <w:szCs w:val="26"/>
              </w:rPr>
              <w:t xml:space="preserve"> </w:t>
            </w:r>
            <w:r>
              <w:rPr>
                <w:b/>
                <w:bCs/>
                <w:color w:val="0D414E"/>
                <w:sz w:val="26"/>
                <w:szCs w:val="26"/>
              </w:rPr>
              <w:t>anbefales</w:t>
            </w:r>
            <w:r>
              <w:rPr>
                <w:color w:val="0D414E"/>
                <w:sz w:val="26"/>
                <w:szCs w:val="26"/>
              </w:rPr>
              <w:t>,</w:t>
            </w:r>
            <w:r>
              <w:rPr>
                <w:color w:val="0D414E"/>
                <w:spacing w:val="-16"/>
                <w:sz w:val="26"/>
                <w:szCs w:val="26"/>
              </w:rPr>
              <w:t xml:space="preserve"> </w:t>
            </w:r>
            <w:r>
              <w:rPr>
                <w:color w:val="0D414E"/>
                <w:sz w:val="26"/>
                <w:szCs w:val="26"/>
              </w:rPr>
              <w:t>at</w:t>
            </w:r>
            <w:r>
              <w:rPr>
                <w:color w:val="0D414E"/>
                <w:spacing w:val="-13"/>
                <w:sz w:val="26"/>
                <w:szCs w:val="26"/>
              </w:rPr>
              <w:t xml:space="preserve"> </w:t>
            </w:r>
            <w:r>
              <w:rPr>
                <w:color w:val="0D414E"/>
                <w:sz w:val="26"/>
                <w:szCs w:val="26"/>
              </w:rPr>
              <w:t>der</w:t>
            </w:r>
            <w:r>
              <w:rPr>
                <w:color w:val="0D414E"/>
                <w:spacing w:val="-16"/>
                <w:sz w:val="26"/>
                <w:szCs w:val="26"/>
              </w:rPr>
              <w:t xml:space="preserve"> </w:t>
            </w:r>
            <w:r>
              <w:rPr>
                <w:color w:val="0D414E"/>
                <w:sz w:val="26"/>
                <w:szCs w:val="26"/>
              </w:rPr>
              <w:t>i</w:t>
            </w:r>
            <w:r>
              <w:rPr>
                <w:color w:val="0D414E"/>
                <w:spacing w:val="-16"/>
                <w:sz w:val="26"/>
                <w:szCs w:val="26"/>
              </w:rPr>
              <w:t xml:space="preserve"> </w:t>
            </w:r>
            <w:r>
              <w:rPr>
                <w:color w:val="0D414E"/>
                <w:sz w:val="26"/>
                <w:szCs w:val="26"/>
              </w:rPr>
              <w:t>årsregnskabet</w:t>
            </w:r>
            <w:r>
              <w:rPr>
                <w:color w:val="0D414E"/>
                <w:spacing w:val="-16"/>
                <w:sz w:val="26"/>
                <w:szCs w:val="26"/>
              </w:rPr>
              <w:t xml:space="preserve"> </w:t>
            </w:r>
            <w:r>
              <w:rPr>
                <w:color w:val="0D414E"/>
                <w:sz w:val="26"/>
                <w:szCs w:val="26"/>
              </w:rPr>
              <w:t>gives</w:t>
            </w:r>
            <w:r>
              <w:rPr>
                <w:color w:val="0D414E"/>
                <w:spacing w:val="-16"/>
                <w:sz w:val="26"/>
                <w:szCs w:val="26"/>
              </w:rPr>
              <w:t xml:space="preserve"> </w:t>
            </w:r>
            <w:r>
              <w:rPr>
                <w:color w:val="0D414E"/>
                <w:sz w:val="26"/>
                <w:szCs w:val="26"/>
              </w:rPr>
              <w:t>oplysning om det samlede vederlag, som hvert enkelt medlem af bestyrelsen og en eventuel direktion modtager fra den erhvervsdrivende fond og fra fondens dattervirksomheder og associerede virksomheder. Endvidere bør der oplyses om</w:t>
            </w:r>
            <w:r>
              <w:rPr>
                <w:color w:val="0D414E"/>
                <w:spacing w:val="-16"/>
                <w:sz w:val="26"/>
                <w:szCs w:val="26"/>
              </w:rPr>
              <w:t xml:space="preserve"> </w:t>
            </w:r>
            <w:r>
              <w:rPr>
                <w:color w:val="0D414E"/>
                <w:sz w:val="26"/>
                <w:szCs w:val="26"/>
              </w:rPr>
              <w:t>eventuelle</w:t>
            </w:r>
            <w:r>
              <w:rPr>
                <w:color w:val="0D414E"/>
                <w:spacing w:val="-16"/>
                <w:sz w:val="26"/>
                <w:szCs w:val="26"/>
              </w:rPr>
              <w:t xml:space="preserve"> </w:t>
            </w:r>
            <w:r>
              <w:rPr>
                <w:color w:val="0D414E"/>
                <w:sz w:val="26"/>
                <w:szCs w:val="26"/>
              </w:rPr>
              <w:t>andre</w:t>
            </w:r>
            <w:r>
              <w:rPr>
                <w:color w:val="0D414E"/>
                <w:spacing w:val="-16"/>
                <w:sz w:val="26"/>
                <w:szCs w:val="26"/>
              </w:rPr>
              <w:t xml:space="preserve"> </w:t>
            </w:r>
            <w:r>
              <w:rPr>
                <w:color w:val="0D414E"/>
                <w:sz w:val="26"/>
                <w:szCs w:val="26"/>
              </w:rPr>
              <w:t>vederlag,</w:t>
            </w:r>
            <w:r>
              <w:rPr>
                <w:color w:val="0D414E"/>
                <w:spacing w:val="-15"/>
                <w:sz w:val="26"/>
                <w:szCs w:val="26"/>
              </w:rPr>
              <w:t xml:space="preserve"> </w:t>
            </w:r>
            <w:r>
              <w:rPr>
                <w:color w:val="0D414E"/>
                <w:sz w:val="26"/>
                <w:szCs w:val="26"/>
              </w:rPr>
              <w:t>som</w:t>
            </w:r>
            <w:r>
              <w:rPr>
                <w:color w:val="0D414E"/>
                <w:spacing w:val="-16"/>
                <w:sz w:val="26"/>
                <w:szCs w:val="26"/>
              </w:rPr>
              <w:t xml:space="preserve"> </w:t>
            </w:r>
            <w:r>
              <w:rPr>
                <w:color w:val="0D414E"/>
                <w:sz w:val="26"/>
                <w:szCs w:val="26"/>
              </w:rPr>
              <w:t>bestyrelsesmedlemmer og en eventuel direktion modtager for udførelse af andet arbejde eller opgaver for fonden, fondens dattervirksomheder eller associerede virksomheder, bortset fra medarbejderrepræsentanters vederlag som ansatte.</w:t>
            </w:r>
          </w:p>
        </w:tc>
        <w:tc>
          <w:tcPr>
            <w:tcW w:w="1843" w:type="dxa"/>
            <w:tcBorders>
              <w:top w:val="single" w:sz="4" w:space="0" w:color="000000"/>
              <w:left w:val="single" w:sz="4" w:space="0" w:color="000000"/>
              <w:bottom w:val="single" w:sz="4" w:space="0" w:color="000000"/>
              <w:right w:val="single" w:sz="4" w:space="0" w:color="000000"/>
            </w:tcBorders>
          </w:tcPr>
          <w:p w14:paraId="3D2BC5EC" w14:textId="77777777" w:rsidR="000C4CEF" w:rsidRDefault="0050399B">
            <w:r>
              <w:t>Følges.</w:t>
            </w:r>
          </w:p>
        </w:tc>
        <w:tc>
          <w:tcPr>
            <w:tcW w:w="2410" w:type="dxa"/>
            <w:tcBorders>
              <w:top w:val="single" w:sz="4" w:space="0" w:color="000000"/>
              <w:left w:val="single" w:sz="4" w:space="0" w:color="000000"/>
              <w:bottom w:val="single" w:sz="4" w:space="0" w:color="000000"/>
              <w:right w:val="single" w:sz="4" w:space="0" w:color="000000"/>
            </w:tcBorders>
          </w:tcPr>
          <w:p w14:paraId="5354B2FE" w14:textId="77777777" w:rsidR="000C4CEF" w:rsidRDefault="000C4CEF"/>
        </w:tc>
        <w:tc>
          <w:tcPr>
            <w:tcW w:w="2268" w:type="dxa"/>
            <w:tcBorders>
              <w:top w:val="single" w:sz="4" w:space="0" w:color="000000"/>
              <w:left w:val="single" w:sz="4" w:space="0" w:color="000000"/>
              <w:bottom w:val="single" w:sz="4" w:space="0" w:color="000000"/>
              <w:right w:val="single" w:sz="4" w:space="0" w:color="000000"/>
            </w:tcBorders>
          </w:tcPr>
          <w:p w14:paraId="7363A651" w14:textId="77777777" w:rsidR="000C4CEF" w:rsidRDefault="000C4CEF"/>
        </w:tc>
        <w:tc>
          <w:tcPr>
            <w:tcW w:w="1419" w:type="dxa"/>
            <w:tcBorders>
              <w:top w:val="single" w:sz="4" w:space="0" w:color="000000"/>
              <w:left w:val="single" w:sz="4" w:space="0" w:color="000000"/>
              <w:bottom w:val="single" w:sz="4" w:space="0" w:color="000000"/>
              <w:right w:val="single" w:sz="4" w:space="0" w:color="000000"/>
            </w:tcBorders>
          </w:tcPr>
          <w:p w14:paraId="50F06EC8" w14:textId="77777777" w:rsidR="000C4CEF" w:rsidRDefault="000C4CEF"/>
        </w:tc>
      </w:tr>
    </w:tbl>
    <w:p w14:paraId="742FC94E" w14:textId="77777777" w:rsidR="000C4CEF" w:rsidRDefault="000C4CEF"/>
    <w:sectPr w:rsidR="000C4CEF">
      <w:pgSz w:w="16850" w:h="11910" w:orient="landscape"/>
      <w:pgMar w:top="1100" w:right="1020" w:bottom="1140" w:left="1020" w:header="0" w:footer="94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B047" w14:textId="77777777" w:rsidR="008214D8" w:rsidRDefault="008214D8">
      <w:r>
        <w:separator/>
      </w:r>
    </w:p>
  </w:endnote>
  <w:endnote w:type="continuationSeparator" w:id="0">
    <w:p w14:paraId="7B187998" w14:textId="77777777" w:rsidR="008214D8" w:rsidRDefault="0082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7342" w14:textId="77777777" w:rsidR="00F93C6A" w:rsidRDefault="00F93C6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4221"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5168" behindDoc="1" locked="0" layoutInCell="0" allowOverlap="1" wp14:anchorId="302F9915" wp14:editId="2D108F4D">
              <wp:simplePos x="0" y="0"/>
              <wp:positionH relativeFrom="page">
                <wp:posOffset>9879330</wp:posOffset>
              </wp:positionH>
              <wp:positionV relativeFrom="page">
                <wp:posOffset>6809740</wp:posOffset>
              </wp:positionV>
              <wp:extent cx="121285" cy="1524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C849"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10</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F9915" id="_x0000_t202" coordsize="21600,21600" o:spt="202" path="m,l,21600r21600,l21600,xe">
              <v:stroke joinstyle="miter"/>
              <v:path gradientshapeok="t" o:connecttype="rect"/>
            </v:shapetype>
            <v:shape id="Text Box 1" o:spid="_x0000_s1028" type="#_x0000_t202" style="position:absolute;margin-left:777.9pt;margin-top:536.2pt;width:9.5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" o:allowincell="f" filled="f" stroked="f">
              <v:textbox inset="0,0,0,0">
                <w:txbxContent>
                  <w:p w14:paraId="14F0C849"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10</w:t>
                    </w:r>
                    <w:r>
                      <w:rPr>
                        <w:rFonts w:ascii="Arial" w:hAnsi="Arial" w:cs="Arial"/>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F563A30" wp14:editId="5A032CA3">
              <wp:simplePos x="0" y="0"/>
              <wp:positionH relativeFrom="page">
                <wp:posOffset>706755</wp:posOffset>
              </wp:positionH>
              <wp:positionV relativeFrom="page">
                <wp:posOffset>6956425</wp:posOffset>
              </wp:positionV>
              <wp:extent cx="4881880" cy="165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3F16"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3A30" id="Text Box 2" o:spid="_x0000_s1029" type="#_x0000_t202" style="position:absolute;margin-left:55.65pt;margin-top:547.75pt;width:384.4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" o:allowincell="f" filled="f" stroked="f">
              <v:textbox inset="0,0,0,0">
                <w:txbxContent>
                  <w:p w14:paraId="652E3F16"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C8F7" w14:textId="77777777" w:rsidR="00F93C6A" w:rsidRDefault="00F93C6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B2CA"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7216" behindDoc="1" locked="0" layoutInCell="0" allowOverlap="1" wp14:anchorId="46D443F4" wp14:editId="583FC034">
              <wp:simplePos x="0" y="0"/>
              <wp:positionH relativeFrom="page">
                <wp:posOffset>9820275</wp:posOffset>
              </wp:positionH>
              <wp:positionV relativeFrom="page">
                <wp:posOffset>6809740</wp:posOffset>
              </wp:positionV>
              <wp:extent cx="16573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3E82" w14:textId="77777777" w:rsidR="000C4CEF" w:rsidRDefault="00F93C6A">
                          <w:pPr>
                            <w:pStyle w:val="Brdtekst"/>
                            <w:kinsoku w:val="0"/>
                            <w:overflowPunct w:val="0"/>
                            <w:spacing w:line="224" w:lineRule="exact"/>
                            <w:ind w:left="20"/>
                            <w:rPr>
                              <w:rFonts w:ascii="Arial" w:hAnsi="Arial" w:cs="Arial"/>
                              <w:sz w:val="20"/>
                              <w:szCs w:val="20"/>
                            </w:rPr>
                          </w:pPr>
                          <w:r>
                            <w:rPr>
                              <w:rFonts w:ascii="Arial" w:hAnsi="Arial" w:cs="Arial"/>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443F4" id="_x0000_t202" coordsize="21600,21600" o:spt="202" path="m,l,21600r21600,l21600,xe">
              <v:stroke joinstyle="miter"/>
              <v:path gradientshapeok="t" o:connecttype="rect"/>
            </v:shapetype>
            <v:shape id="Text Box 3" o:spid="_x0000_s1030" type="#_x0000_t202" style="position:absolute;margin-left:773.25pt;margin-top:536.2pt;width:13.0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" o:allowincell="f" filled="f" stroked="f">
              <v:textbox inset="0,0,0,0">
                <w:txbxContent>
                  <w:p w14:paraId="6FB33E82" w14:textId="77777777" w:rsidR="000C4CEF" w:rsidRDefault="00F93C6A">
                    <w:pPr>
                      <w:pStyle w:val="Brdtekst"/>
                      <w:kinsoku w:val="0"/>
                      <w:overflowPunct w:val="0"/>
                      <w:spacing w:line="224" w:lineRule="exact"/>
                      <w:ind w:left="20"/>
                      <w:rPr>
                        <w:rFonts w:ascii="Arial" w:hAnsi="Arial" w:cs="Arial"/>
                        <w:sz w:val="20"/>
                        <w:szCs w:val="20"/>
                      </w:rPr>
                    </w:pPr>
                    <w:r>
                      <w:rPr>
                        <w:rFonts w:ascii="Arial" w:hAnsi="Arial" w:cs="Arial"/>
                        <w:sz w:val="20"/>
                        <w:szCs w:val="20"/>
                      </w:rPr>
                      <w:t>10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20BD7F8E" wp14:editId="20D33D4F">
              <wp:simplePos x="0" y="0"/>
              <wp:positionH relativeFrom="page">
                <wp:posOffset>706755</wp:posOffset>
              </wp:positionH>
              <wp:positionV relativeFrom="page">
                <wp:posOffset>6956425</wp:posOffset>
              </wp:positionV>
              <wp:extent cx="4881880" cy="1657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2C43"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7F8E" id="_x0000_s1031" type="#_x0000_t202" style="position:absolute;margin-left:55.65pt;margin-top:547.75pt;width:384.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" o:allowincell="f" filled="f" stroked="f">
              <v:textbox inset="0,0,0,0">
                <w:txbxContent>
                  <w:p w14:paraId="128B2C43"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35D0" w14:textId="77777777" w:rsidR="000C4CEF" w:rsidRDefault="00F93C6A">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62E3C78E" wp14:editId="576B73D7">
              <wp:simplePos x="0" y="0"/>
              <wp:positionH relativeFrom="page">
                <wp:posOffset>9807575</wp:posOffset>
              </wp:positionH>
              <wp:positionV relativeFrom="page">
                <wp:posOffset>6809740</wp:posOffset>
              </wp:positionV>
              <wp:extent cx="191135" cy="152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DA34"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12</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3C78E" id="_x0000_t202" coordsize="21600,21600" o:spt="202" path="m,l,21600r21600,l21600,xe">
              <v:stroke joinstyle="miter"/>
              <v:path gradientshapeok="t" o:connecttype="rect"/>
            </v:shapetype>
            <v:shape id="_x0000_s1032" type="#_x0000_t202" style="position:absolute;margin-left:772.25pt;margin-top:536.2pt;width:15.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" o:allowincell="f" filled="f" stroked="f">
              <v:textbox inset="0,0,0,0">
                <w:txbxContent>
                  <w:p w14:paraId="77E1DA34" w14:textId="77777777" w:rsidR="000C4CEF" w:rsidRDefault="00F93C6A">
                    <w:pPr>
                      <w:pStyle w:val="Brdtekst"/>
                      <w:kinsoku w:val="0"/>
                      <w:overflowPunct w:val="0"/>
                      <w:spacing w:line="224" w:lineRule="exact"/>
                      <w:ind w:left="4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8E7ABD">
                      <w:rPr>
                        <w:rFonts w:ascii="Arial" w:hAnsi="Arial" w:cs="Arial"/>
                        <w:noProof/>
                        <w:sz w:val="20"/>
                        <w:szCs w:val="20"/>
                      </w:rPr>
                      <w:t>12</w:t>
                    </w:r>
                    <w:r>
                      <w:rPr>
                        <w:rFonts w:ascii="Arial" w:hAnsi="Arial" w:cs="Arial"/>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5047F677" wp14:editId="73C71AA1">
              <wp:simplePos x="0" y="0"/>
              <wp:positionH relativeFrom="page">
                <wp:posOffset>706755</wp:posOffset>
              </wp:positionH>
              <wp:positionV relativeFrom="page">
                <wp:posOffset>6956425</wp:posOffset>
              </wp:positionV>
              <wp:extent cx="4881880" cy="1657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D2B9"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F677" id="Text Box 6" o:spid="_x0000_s1033" type="#_x0000_t202" style="position:absolute;margin-left:55.65pt;margin-top:547.75pt;width:384.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" o:allowincell="f" filled="f" stroked="f">
              <v:textbox inset="0,0,0,0">
                <w:txbxContent>
                  <w:p w14:paraId="0A8DD2B9" w14:textId="77777777" w:rsidR="000C4CEF" w:rsidRDefault="00F93C6A">
                    <w:pPr>
                      <w:pStyle w:val="Brdtekst"/>
                      <w:kinsoku w:val="0"/>
                      <w:overflowPunct w:val="0"/>
                      <w:spacing w:line="245" w:lineRule="exact"/>
                      <w:ind w:left="20"/>
                      <w:rPr>
                        <w:color w:val="000000"/>
                        <w:sz w:val="22"/>
                        <w:szCs w:val="22"/>
                      </w:rPr>
                    </w:pPr>
                    <w:r>
                      <w:rPr>
                        <w:color w:val="0D414E"/>
                        <w:sz w:val="22"/>
                        <w:szCs w:val="22"/>
                      </w:rPr>
                      <w:t>Skema til ”Lovpligtig redegørelse for god fondsledelse, jf. årsregnskabslovens § 77</w:t>
                    </w:r>
                    <w:r>
                      <w:rPr>
                        <w:color w:val="0D414E"/>
                        <w:spacing w:val="-24"/>
                        <w:sz w:val="22"/>
                        <w:szCs w:val="22"/>
                      </w:rPr>
                      <w:t xml:space="preserve"> </w:t>
                    </w:r>
                    <w:r>
                      <w:rPr>
                        <w:color w:val="0D414E"/>
                        <w:sz w:val="22"/>
                        <w:szCs w:val="22"/>
                      </w:rPr>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69D1" w14:textId="77777777" w:rsidR="008214D8" w:rsidRDefault="008214D8">
      <w:r>
        <w:separator/>
      </w:r>
    </w:p>
  </w:footnote>
  <w:footnote w:type="continuationSeparator" w:id="0">
    <w:p w14:paraId="02E9EBEE" w14:textId="77777777" w:rsidR="008214D8" w:rsidRDefault="0082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712" w14:textId="77777777" w:rsidR="00F93C6A" w:rsidRDefault="00F93C6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9D94" w14:textId="77777777" w:rsidR="00F93C6A" w:rsidRDefault="00F93C6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1D57" w14:textId="77777777" w:rsidR="00F93C6A" w:rsidRDefault="00F93C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105" w:hanging="582"/>
      </w:pPr>
    </w:lvl>
    <w:lvl w:ilvl="1">
      <w:start w:val="3"/>
      <w:numFmt w:val="decimal"/>
      <w:lvlText w:val="%1.%2"/>
      <w:lvlJc w:val="left"/>
      <w:pPr>
        <w:ind w:left="105" w:hanging="582"/>
      </w:pPr>
    </w:lvl>
    <w:lvl w:ilvl="2">
      <w:start w:val="4"/>
      <w:numFmt w:val="decimal"/>
      <w:lvlText w:val="%1.%2.%3"/>
      <w:lvlJc w:val="left"/>
      <w:pPr>
        <w:ind w:left="105" w:hanging="582"/>
      </w:pPr>
      <w:rPr>
        <w:rFonts w:ascii="Times New Roman" w:hAnsi="Times New Roman" w:cs="Times New Roman"/>
        <w:b/>
        <w:bCs/>
        <w:color w:val="0D414E"/>
        <w:w w:val="99"/>
        <w:sz w:val="26"/>
        <w:szCs w:val="26"/>
      </w:rPr>
    </w:lvl>
    <w:lvl w:ilvl="3">
      <w:numFmt w:val="bullet"/>
      <w:lvlText w:val=""/>
      <w:lvlJc w:val="left"/>
      <w:pPr>
        <w:ind w:left="636" w:hanging="361"/>
      </w:pPr>
      <w:rPr>
        <w:rFonts w:ascii="Symbol" w:hAnsi="Symbol" w:cs="Symbol"/>
        <w:b w:val="0"/>
        <w:bCs w:val="0"/>
        <w:color w:val="0D414E"/>
        <w:w w:val="99"/>
        <w:sz w:val="26"/>
        <w:szCs w:val="26"/>
      </w:rPr>
    </w:lvl>
    <w:lvl w:ilvl="4">
      <w:numFmt w:val="bullet"/>
      <w:lvlText w:val="•"/>
      <w:lvlJc w:val="left"/>
      <w:pPr>
        <w:ind w:left="2501" w:hanging="361"/>
      </w:pPr>
    </w:lvl>
    <w:lvl w:ilvl="5">
      <w:numFmt w:val="bullet"/>
      <w:lvlText w:val="•"/>
      <w:lvlJc w:val="left"/>
      <w:pPr>
        <w:ind w:left="3121" w:hanging="361"/>
      </w:pPr>
    </w:lvl>
    <w:lvl w:ilvl="6">
      <w:numFmt w:val="bullet"/>
      <w:lvlText w:val="•"/>
      <w:lvlJc w:val="left"/>
      <w:pPr>
        <w:ind w:left="3742" w:hanging="361"/>
      </w:pPr>
    </w:lvl>
    <w:lvl w:ilvl="7">
      <w:numFmt w:val="bullet"/>
      <w:lvlText w:val="•"/>
      <w:lvlJc w:val="left"/>
      <w:pPr>
        <w:ind w:left="4362" w:hanging="361"/>
      </w:pPr>
    </w:lvl>
    <w:lvl w:ilvl="8">
      <w:numFmt w:val="bullet"/>
      <w:lvlText w:val="•"/>
      <w:lvlJc w:val="left"/>
      <w:pPr>
        <w:ind w:left="4983" w:hanging="361"/>
      </w:pPr>
    </w:lvl>
  </w:abstractNum>
  <w:abstractNum w:abstractNumId="1" w15:restartNumberingAfterBreak="0">
    <w:nsid w:val="00000403"/>
    <w:multiLevelType w:val="multilevel"/>
    <w:tmpl w:val="00000886"/>
    <w:lvl w:ilvl="0">
      <w:start w:val="2"/>
      <w:numFmt w:val="decimal"/>
      <w:lvlText w:val="%1"/>
      <w:lvlJc w:val="left"/>
      <w:pPr>
        <w:ind w:left="105" w:hanging="625"/>
      </w:pPr>
    </w:lvl>
    <w:lvl w:ilvl="1">
      <w:start w:val="4"/>
      <w:numFmt w:val="decimal"/>
      <w:lvlText w:val="%1.%2"/>
      <w:lvlJc w:val="left"/>
      <w:pPr>
        <w:ind w:left="105" w:hanging="625"/>
      </w:pPr>
    </w:lvl>
    <w:lvl w:ilvl="2">
      <w:start w:val="1"/>
      <w:numFmt w:val="decimal"/>
      <w:lvlText w:val="%1.%2.%3"/>
      <w:lvlJc w:val="left"/>
      <w:pPr>
        <w:ind w:left="105" w:hanging="625"/>
      </w:pPr>
      <w:rPr>
        <w:rFonts w:ascii="Times New Roman" w:hAnsi="Times New Roman" w:cs="Times New Roman"/>
        <w:b/>
        <w:bCs/>
        <w:color w:val="0D414E"/>
        <w:w w:val="99"/>
        <w:sz w:val="26"/>
        <w:szCs w:val="26"/>
      </w:rPr>
    </w:lvl>
    <w:lvl w:ilvl="3">
      <w:numFmt w:val="bullet"/>
      <w:lvlText w:val=""/>
      <w:lvlJc w:val="left"/>
      <w:pPr>
        <w:ind w:left="636" w:hanging="361"/>
      </w:pPr>
      <w:rPr>
        <w:rFonts w:ascii="Symbol" w:hAnsi="Symbol" w:cs="Symbol"/>
        <w:b w:val="0"/>
        <w:bCs w:val="0"/>
        <w:color w:val="0D414E"/>
        <w:w w:val="99"/>
        <w:sz w:val="26"/>
        <w:szCs w:val="26"/>
      </w:rPr>
    </w:lvl>
    <w:lvl w:ilvl="4">
      <w:numFmt w:val="bullet"/>
      <w:lvlText w:val="•"/>
      <w:lvlJc w:val="left"/>
      <w:pPr>
        <w:ind w:left="2501" w:hanging="361"/>
      </w:pPr>
    </w:lvl>
    <w:lvl w:ilvl="5">
      <w:numFmt w:val="bullet"/>
      <w:lvlText w:val="•"/>
      <w:lvlJc w:val="left"/>
      <w:pPr>
        <w:ind w:left="3121" w:hanging="361"/>
      </w:pPr>
    </w:lvl>
    <w:lvl w:ilvl="6">
      <w:numFmt w:val="bullet"/>
      <w:lvlText w:val="•"/>
      <w:lvlJc w:val="left"/>
      <w:pPr>
        <w:ind w:left="3742" w:hanging="361"/>
      </w:pPr>
    </w:lvl>
    <w:lvl w:ilvl="7">
      <w:numFmt w:val="bullet"/>
      <w:lvlText w:val="•"/>
      <w:lvlJc w:val="left"/>
      <w:pPr>
        <w:ind w:left="4362" w:hanging="361"/>
      </w:pPr>
    </w:lvl>
    <w:lvl w:ilvl="8">
      <w:numFmt w:val="bullet"/>
      <w:lvlText w:val="•"/>
      <w:lvlJc w:val="left"/>
      <w:pPr>
        <w:ind w:left="4983" w:hanging="361"/>
      </w:pPr>
    </w:lvl>
  </w:abstractNum>
  <w:abstractNum w:abstractNumId="2" w15:restartNumberingAfterBreak="0">
    <w:nsid w:val="00000404"/>
    <w:multiLevelType w:val="multilevel"/>
    <w:tmpl w:val="00000887"/>
    <w:lvl w:ilvl="0">
      <w:numFmt w:val="bullet"/>
      <w:lvlText w:val=""/>
      <w:lvlJc w:val="left"/>
      <w:pPr>
        <w:ind w:left="636" w:hanging="361"/>
      </w:pPr>
      <w:rPr>
        <w:rFonts w:ascii="Symbol" w:hAnsi="Symbol" w:cs="Symbol"/>
        <w:b w:val="0"/>
        <w:bCs w:val="0"/>
        <w:color w:val="0D414E"/>
        <w:w w:val="99"/>
        <w:sz w:val="26"/>
        <w:szCs w:val="26"/>
      </w:rPr>
    </w:lvl>
    <w:lvl w:ilvl="1">
      <w:numFmt w:val="bullet"/>
      <w:lvlText w:val="•"/>
      <w:lvlJc w:val="left"/>
      <w:pPr>
        <w:ind w:left="1198" w:hanging="361"/>
      </w:pPr>
    </w:lvl>
    <w:lvl w:ilvl="2">
      <w:numFmt w:val="bullet"/>
      <w:lvlText w:val="•"/>
      <w:lvlJc w:val="left"/>
      <w:pPr>
        <w:ind w:left="1756" w:hanging="361"/>
      </w:pPr>
    </w:lvl>
    <w:lvl w:ilvl="3">
      <w:numFmt w:val="bullet"/>
      <w:lvlText w:val="•"/>
      <w:lvlJc w:val="left"/>
      <w:pPr>
        <w:ind w:left="2315" w:hanging="361"/>
      </w:pPr>
    </w:lvl>
    <w:lvl w:ilvl="4">
      <w:numFmt w:val="bullet"/>
      <w:lvlText w:val="•"/>
      <w:lvlJc w:val="left"/>
      <w:pPr>
        <w:ind w:left="2873" w:hanging="361"/>
      </w:pPr>
    </w:lvl>
    <w:lvl w:ilvl="5">
      <w:numFmt w:val="bullet"/>
      <w:lvlText w:val="•"/>
      <w:lvlJc w:val="left"/>
      <w:pPr>
        <w:ind w:left="3432" w:hanging="361"/>
      </w:pPr>
    </w:lvl>
    <w:lvl w:ilvl="6">
      <w:numFmt w:val="bullet"/>
      <w:lvlText w:val="•"/>
      <w:lvlJc w:val="left"/>
      <w:pPr>
        <w:ind w:left="3990" w:hanging="361"/>
      </w:pPr>
    </w:lvl>
    <w:lvl w:ilvl="7">
      <w:numFmt w:val="bullet"/>
      <w:lvlText w:val="•"/>
      <w:lvlJc w:val="left"/>
      <w:pPr>
        <w:ind w:left="4548" w:hanging="361"/>
      </w:pPr>
    </w:lvl>
    <w:lvl w:ilvl="8">
      <w:numFmt w:val="bullet"/>
      <w:lvlText w:val="•"/>
      <w:lvlJc w:val="left"/>
      <w:pPr>
        <w:ind w:left="5107" w:hanging="361"/>
      </w:pPr>
    </w:lvl>
  </w:abstractNum>
  <w:abstractNum w:abstractNumId="3" w15:restartNumberingAfterBreak="0">
    <w:nsid w:val="00000405"/>
    <w:multiLevelType w:val="multilevel"/>
    <w:tmpl w:val="00000888"/>
    <w:lvl w:ilvl="0">
      <w:numFmt w:val="bullet"/>
      <w:lvlText w:val=""/>
      <w:lvlJc w:val="left"/>
      <w:pPr>
        <w:ind w:left="636" w:hanging="361"/>
      </w:pPr>
      <w:rPr>
        <w:rFonts w:ascii="Symbol" w:hAnsi="Symbol" w:cs="Symbol"/>
        <w:b w:val="0"/>
        <w:bCs w:val="0"/>
        <w:w w:val="99"/>
      </w:rPr>
    </w:lvl>
    <w:lvl w:ilvl="1">
      <w:numFmt w:val="bullet"/>
      <w:lvlText w:val="•"/>
      <w:lvlJc w:val="left"/>
      <w:pPr>
        <w:ind w:left="1198" w:hanging="361"/>
      </w:pPr>
    </w:lvl>
    <w:lvl w:ilvl="2">
      <w:numFmt w:val="bullet"/>
      <w:lvlText w:val="•"/>
      <w:lvlJc w:val="left"/>
      <w:pPr>
        <w:ind w:left="1756" w:hanging="361"/>
      </w:pPr>
    </w:lvl>
    <w:lvl w:ilvl="3">
      <w:numFmt w:val="bullet"/>
      <w:lvlText w:val="•"/>
      <w:lvlJc w:val="left"/>
      <w:pPr>
        <w:ind w:left="2315" w:hanging="361"/>
      </w:pPr>
    </w:lvl>
    <w:lvl w:ilvl="4">
      <w:numFmt w:val="bullet"/>
      <w:lvlText w:val="•"/>
      <w:lvlJc w:val="left"/>
      <w:pPr>
        <w:ind w:left="2873" w:hanging="361"/>
      </w:pPr>
    </w:lvl>
    <w:lvl w:ilvl="5">
      <w:numFmt w:val="bullet"/>
      <w:lvlText w:val="•"/>
      <w:lvlJc w:val="left"/>
      <w:pPr>
        <w:ind w:left="3432" w:hanging="361"/>
      </w:pPr>
    </w:lvl>
    <w:lvl w:ilvl="6">
      <w:numFmt w:val="bullet"/>
      <w:lvlText w:val="•"/>
      <w:lvlJc w:val="left"/>
      <w:pPr>
        <w:ind w:left="3990" w:hanging="361"/>
      </w:pPr>
    </w:lvl>
    <w:lvl w:ilvl="7">
      <w:numFmt w:val="bullet"/>
      <w:lvlText w:val="•"/>
      <w:lvlJc w:val="left"/>
      <w:pPr>
        <w:ind w:left="4548" w:hanging="361"/>
      </w:pPr>
    </w:lvl>
    <w:lvl w:ilvl="8">
      <w:numFmt w:val="bullet"/>
      <w:lvlText w:val="•"/>
      <w:lvlJc w:val="left"/>
      <w:pPr>
        <w:ind w:left="5107" w:hanging="361"/>
      </w:pPr>
    </w:lvl>
  </w:abstractNum>
  <w:num w:numId="1" w16cid:durableId="1105924854">
    <w:abstractNumId w:val="3"/>
  </w:num>
  <w:num w:numId="2" w16cid:durableId="1442072902">
    <w:abstractNumId w:val="2"/>
  </w:num>
  <w:num w:numId="3" w16cid:durableId="1146825929">
    <w:abstractNumId w:val="1"/>
  </w:num>
  <w:num w:numId="4" w16cid:durableId="173142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a-DK" w:vendorID="64" w:dllVersion="6" w:nlCheck="1" w:checkStyle="0"/>
  <w:activeWritingStyle w:appName="MSWord" w:lang="da-DK" w:vendorID="64" w:dllVersion="4096" w:nlCheck="1" w:checkStyle="0"/>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6A"/>
    <w:rsid w:val="00022C57"/>
    <w:rsid w:val="00057F1B"/>
    <w:rsid w:val="0009362E"/>
    <w:rsid w:val="000A7561"/>
    <w:rsid w:val="000C4CEF"/>
    <w:rsid w:val="000C7BD5"/>
    <w:rsid w:val="000D2719"/>
    <w:rsid w:val="0011593C"/>
    <w:rsid w:val="00120D92"/>
    <w:rsid w:val="001F0E97"/>
    <w:rsid w:val="001F6F71"/>
    <w:rsid w:val="002866C9"/>
    <w:rsid w:val="002D3611"/>
    <w:rsid w:val="003E4D60"/>
    <w:rsid w:val="00440605"/>
    <w:rsid w:val="004E621A"/>
    <w:rsid w:val="0050399B"/>
    <w:rsid w:val="00505A28"/>
    <w:rsid w:val="0053286B"/>
    <w:rsid w:val="00592C2E"/>
    <w:rsid w:val="005C7358"/>
    <w:rsid w:val="006D3A85"/>
    <w:rsid w:val="00761A29"/>
    <w:rsid w:val="007724B6"/>
    <w:rsid w:val="007A129C"/>
    <w:rsid w:val="008214D8"/>
    <w:rsid w:val="008A3145"/>
    <w:rsid w:val="008E7ABD"/>
    <w:rsid w:val="00B46749"/>
    <w:rsid w:val="00B64723"/>
    <w:rsid w:val="00B86D40"/>
    <w:rsid w:val="00B94FDB"/>
    <w:rsid w:val="00C926D5"/>
    <w:rsid w:val="00C94E6C"/>
    <w:rsid w:val="00CB1D59"/>
    <w:rsid w:val="00CF783F"/>
    <w:rsid w:val="00D072D7"/>
    <w:rsid w:val="00D130F7"/>
    <w:rsid w:val="00E165FC"/>
    <w:rsid w:val="00E22CF4"/>
    <w:rsid w:val="00E6538D"/>
    <w:rsid w:val="00EE113C"/>
    <w:rsid w:val="00EF6BBA"/>
    <w:rsid w:val="00F03FEF"/>
    <w:rsid w:val="00F93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900E33"/>
  <w14:defaultImageDpi w14:val="96"/>
  <w15:docId w15:val="{D3B3FD30-DCCC-4728-9A0C-8384577B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uiPriority w:val="1"/>
    <w:qFormat/>
    <w:pPr>
      <w:spacing w:before="61"/>
      <w:ind w:left="112"/>
      <w:outlineLvl w:val="0"/>
    </w:pPr>
    <w:rPr>
      <w:b/>
      <w:bCs/>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pPr>
      <w:ind w:left="112"/>
    </w:pPr>
    <w:rPr>
      <w:sz w:val="26"/>
      <w:szCs w:val="26"/>
    </w:rPr>
  </w:style>
  <w:style w:type="character" w:customStyle="1" w:styleId="BrdtekstTegn">
    <w:name w:val="Brødtekst Tegn"/>
    <w:basedOn w:val="Standardskrifttypeiafsnit"/>
    <w:link w:val="Brdtekst"/>
    <w:uiPriority w:val="99"/>
    <w:semiHidden/>
    <w:rPr>
      <w:rFonts w:ascii="Times New Roman" w:hAnsi="Times New Roman" w:cs="Times New Roman"/>
      <w:sz w:val="24"/>
      <w:szCs w:val="24"/>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kern w:val="32"/>
      <w:sz w:val="32"/>
      <w:szCs w:val="32"/>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93C6A"/>
    <w:pPr>
      <w:tabs>
        <w:tab w:val="center" w:pos="4819"/>
        <w:tab w:val="right" w:pos="9638"/>
      </w:tabs>
    </w:pPr>
  </w:style>
  <w:style w:type="character" w:customStyle="1" w:styleId="SidehovedTegn">
    <w:name w:val="Sidehoved Tegn"/>
    <w:basedOn w:val="Standardskrifttypeiafsnit"/>
    <w:link w:val="Sidehoved"/>
    <w:uiPriority w:val="99"/>
    <w:rsid w:val="00F93C6A"/>
    <w:rPr>
      <w:rFonts w:ascii="Times New Roman" w:hAnsi="Times New Roman" w:cs="Times New Roman"/>
      <w:sz w:val="24"/>
      <w:szCs w:val="24"/>
    </w:rPr>
  </w:style>
  <w:style w:type="paragraph" w:styleId="Sidefod">
    <w:name w:val="footer"/>
    <w:basedOn w:val="Normal"/>
    <w:link w:val="SidefodTegn"/>
    <w:uiPriority w:val="99"/>
    <w:unhideWhenUsed/>
    <w:rsid w:val="00F93C6A"/>
    <w:pPr>
      <w:tabs>
        <w:tab w:val="center" w:pos="4819"/>
        <w:tab w:val="right" w:pos="9638"/>
      </w:tabs>
    </w:pPr>
  </w:style>
  <w:style w:type="character" w:customStyle="1" w:styleId="SidefodTegn">
    <w:name w:val="Sidefod Tegn"/>
    <w:basedOn w:val="Standardskrifttypeiafsnit"/>
    <w:link w:val="Sidefod"/>
    <w:uiPriority w:val="99"/>
    <w:rsid w:val="00F93C6A"/>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F03F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3FEF"/>
    <w:rPr>
      <w:rFonts w:ascii="Segoe UI" w:hAnsi="Segoe UI" w:cs="Segoe UI"/>
      <w:sz w:val="18"/>
      <w:szCs w:val="18"/>
    </w:rPr>
  </w:style>
  <w:style w:type="character" w:styleId="Kommentarhenvisning">
    <w:name w:val="annotation reference"/>
    <w:basedOn w:val="Standardskrifttypeiafsnit"/>
    <w:uiPriority w:val="99"/>
    <w:semiHidden/>
    <w:unhideWhenUsed/>
    <w:rsid w:val="002866C9"/>
    <w:rPr>
      <w:sz w:val="16"/>
      <w:szCs w:val="16"/>
    </w:rPr>
  </w:style>
  <w:style w:type="paragraph" w:styleId="Kommentartekst">
    <w:name w:val="annotation text"/>
    <w:basedOn w:val="Normal"/>
    <w:link w:val="KommentartekstTegn"/>
    <w:uiPriority w:val="99"/>
    <w:semiHidden/>
    <w:unhideWhenUsed/>
    <w:rsid w:val="002866C9"/>
    <w:rPr>
      <w:sz w:val="20"/>
      <w:szCs w:val="20"/>
    </w:rPr>
  </w:style>
  <w:style w:type="character" w:customStyle="1" w:styleId="KommentartekstTegn">
    <w:name w:val="Kommentartekst Tegn"/>
    <w:basedOn w:val="Standardskrifttypeiafsnit"/>
    <w:link w:val="Kommentartekst"/>
    <w:uiPriority w:val="99"/>
    <w:semiHidden/>
    <w:rsid w:val="002866C9"/>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2866C9"/>
    <w:rPr>
      <w:b/>
      <w:bCs/>
    </w:rPr>
  </w:style>
  <w:style w:type="character" w:customStyle="1" w:styleId="KommentaremneTegn">
    <w:name w:val="Kommentaremne Tegn"/>
    <w:basedOn w:val="KommentartekstTegn"/>
    <w:link w:val="Kommentaremne"/>
    <w:uiPriority w:val="99"/>
    <w:semiHidden/>
    <w:rsid w:val="002866C9"/>
    <w:rPr>
      <w:rFonts w:ascii="Times New Roman" w:hAnsi="Times New Roman" w:cs="Times New Roman"/>
      <w:b/>
      <w:bCs/>
      <w:sz w:val="20"/>
      <w:szCs w:val="20"/>
    </w:rPr>
  </w:style>
  <w:style w:type="paragraph" w:styleId="Korrektur">
    <w:name w:val="Revision"/>
    <w:hidden/>
    <w:uiPriority w:val="99"/>
    <w:semiHidden/>
    <w:rsid w:val="002866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dfondsledelse.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dfondsledels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1850</Words>
  <Characters>11290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Hartmann</dc:creator>
  <cp:keywords/>
  <dc:description/>
  <cp:lastModifiedBy>Birgitte Hartmann</cp:lastModifiedBy>
  <cp:revision>3</cp:revision>
  <cp:lastPrinted>2021-05-10T10:22:00Z</cp:lastPrinted>
  <dcterms:created xsi:type="dcterms:W3CDTF">2022-05-17T14:58:00Z</dcterms:created>
  <dcterms:modified xsi:type="dcterms:W3CDTF">2022-06-01T11:54:00Z</dcterms:modified>
</cp:coreProperties>
</file>